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7DF1" w:rsidRPr="00A463DB" w:rsidRDefault="00827DF1" w:rsidP="00827DF1">
      <w:pPr>
        <w:autoSpaceDE w:val="0"/>
        <w:autoSpaceDN w:val="0"/>
        <w:adjustRightInd w:val="0"/>
        <w:jc w:val="center"/>
        <w:rPr>
          <w:bCs/>
          <w:color w:val="000000"/>
          <w:sz w:val="26"/>
          <w:szCs w:val="26"/>
        </w:rPr>
      </w:pPr>
      <w:r>
        <w:rPr>
          <w:bCs/>
          <w:color w:val="000000"/>
          <w:sz w:val="26"/>
          <w:szCs w:val="26"/>
        </w:rPr>
        <w:t>АДМИНИСТР</w:t>
      </w:r>
      <w:r w:rsidRPr="00A463DB">
        <w:rPr>
          <w:bCs/>
          <w:color w:val="000000"/>
          <w:sz w:val="26"/>
          <w:szCs w:val="26"/>
        </w:rPr>
        <w:t>АЦИЯ</w:t>
      </w:r>
    </w:p>
    <w:p w:rsidR="00827DF1" w:rsidRPr="00A463DB" w:rsidRDefault="00827DF1" w:rsidP="00827DF1">
      <w:pPr>
        <w:autoSpaceDE w:val="0"/>
        <w:autoSpaceDN w:val="0"/>
        <w:adjustRightInd w:val="0"/>
        <w:jc w:val="center"/>
        <w:rPr>
          <w:bCs/>
          <w:color w:val="000000"/>
          <w:sz w:val="26"/>
          <w:szCs w:val="26"/>
        </w:rPr>
      </w:pPr>
      <w:r w:rsidRPr="00A463DB">
        <w:rPr>
          <w:bCs/>
          <w:color w:val="000000"/>
          <w:sz w:val="26"/>
          <w:szCs w:val="26"/>
        </w:rPr>
        <w:t>ХАСАНСКОГО ГОРОДСКОГО ПОСЕЛЕНИЯ</w:t>
      </w:r>
    </w:p>
    <w:p w:rsidR="00827DF1" w:rsidRPr="00A463DB" w:rsidRDefault="00827DF1" w:rsidP="00827DF1">
      <w:pPr>
        <w:autoSpaceDE w:val="0"/>
        <w:autoSpaceDN w:val="0"/>
        <w:adjustRightInd w:val="0"/>
        <w:jc w:val="center"/>
        <w:rPr>
          <w:bCs/>
          <w:color w:val="000000"/>
          <w:sz w:val="26"/>
          <w:szCs w:val="26"/>
        </w:rPr>
      </w:pPr>
      <w:r w:rsidRPr="00A463DB">
        <w:rPr>
          <w:bCs/>
          <w:color w:val="000000"/>
          <w:sz w:val="26"/>
          <w:szCs w:val="26"/>
        </w:rPr>
        <w:t>ХАСАНСКОГО МУНИЦИПАЛЬНОГО РАЙОНА</w:t>
      </w:r>
    </w:p>
    <w:p w:rsidR="00827DF1" w:rsidRPr="00A463DB" w:rsidRDefault="00827DF1" w:rsidP="00827DF1">
      <w:pPr>
        <w:autoSpaceDE w:val="0"/>
        <w:autoSpaceDN w:val="0"/>
        <w:adjustRightInd w:val="0"/>
        <w:jc w:val="center"/>
        <w:rPr>
          <w:bCs/>
          <w:color w:val="000000"/>
          <w:sz w:val="26"/>
          <w:szCs w:val="26"/>
        </w:rPr>
      </w:pPr>
      <w:r w:rsidRPr="00A463DB">
        <w:rPr>
          <w:bCs/>
          <w:color w:val="000000"/>
          <w:sz w:val="26"/>
          <w:szCs w:val="26"/>
        </w:rPr>
        <w:t>ПРИМОРСКОГО КРАЯ</w:t>
      </w:r>
    </w:p>
    <w:p w:rsidR="00827DF1" w:rsidRPr="00A463DB" w:rsidRDefault="00827DF1" w:rsidP="00827DF1">
      <w:pPr>
        <w:autoSpaceDE w:val="0"/>
        <w:autoSpaceDN w:val="0"/>
        <w:adjustRightInd w:val="0"/>
        <w:jc w:val="center"/>
        <w:rPr>
          <w:bCs/>
          <w:color w:val="000000"/>
          <w:sz w:val="26"/>
          <w:szCs w:val="26"/>
        </w:rPr>
      </w:pPr>
    </w:p>
    <w:p w:rsidR="00827DF1" w:rsidRPr="00993FCF" w:rsidRDefault="00827DF1" w:rsidP="00827DF1">
      <w:pPr>
        <w:tabs>
          <w:tab w:val="center" w:pos="4677"/>
        </w:tabs>
        <w:autoSpaceDE w:val="0"/>
        <w:autoSpaceDN w:val="0"/>
        <w:adjustRightInd w:val="0"/>
        <w:rPr>
          <w:bCs/>
          <w:color w:val="000000"/>
          <w:sz w:val="28"/>
          <w:szCs w:val="28"/>
        </w:rPr>
      </w:pPr>
      <w:r w:rsidRPr="00A463DB">
        <w:rPr>
          <w:bCs/>
          <w:color w:val="000000"/>
          <w:sz w:val="26"/>
          <w:szCs w:val="26"/>
        </w:rPr>
        <w:tab/>
      </w:r>
      <w:r w:rsidRPr="00993FCF">
        <w:rPr>
          <w:bCs/>
          <w:color w:val="000000"/>
          <w:sz w:val="28"/>
          <w:szCs w:val="28"/>
        </w:rPr>
        <w:t xml:space="preserve">ПОСТАНОВЛЕНИЕ </w:t>
      </w:r>
    </w:p>
    <w:p w:rsidR="00827DF1" w:rsidRPr="00993FCF" w:rsidRDefault="00827DF1" w:rsidP="00827DF1">
      <w:pPr>
        <w:tabs>
          <w:tab w:val="center" w:pos="4677"/>
        </w:tabs>
        <w:autoSpaceDE w:val="0"/>
        <w:autoSpaceDN w:val="0"/>
        <w:adjustRightInd w:val="0"/>
        <w:jc w:val="center"/>
        <w:rPr>
          <w:bCs/>
          <w:color w:val="000000"/>
          <w:sz w:val="28"/>
          <w:szCs w:val="28"/>
        </w:rPr>
      </w:pPr>
      <w:r w:rsidRPr="00993FCF">
        <w:rPr>
          <w:bCs/>
          <w:color w:val="000000"/>
          <w:sz w:val="28"/>
          <w:szCs w:val="28"/>
        </w:rPr>
        <w:t>пгт. Хасан</w:t>
      </w:r>
    </w:p>
    <w:p w:rsidR="00827DF1" w:rsidRDefault="00827DF1" w:rsidP="00827DF1">
      <w:pPr>
        <w:ind w:left="-284" w:firstLine="284"/>
        <w:rPr>
          <w:color w:val="000000"/>
          <w:sz w:val="28"/>
          <w:szCs w:val="28"/>
          <w:u w:val="single"/>
        </w:rPr>
      </w:pPr>
    </w:p>
    <w:p w:rsidR="00827DF1" w:rsidRPr="00993FCF" w:rsidRDefault="00827DF1" w:rsidP="00827DF1">
      <w:pPr>
        <w:ind w:left="-284" w:firstLine="284"/>
        <w:rPr>
          <w:color w:val="000000"/>
          <w:sz w:val="28"/>
          <w:szCs w:val="28"/>
          <w:u w:val="single"/>
        </w:rPr>
      </w:pPr>
      <w:r w:rsidRPr="00993FCF">
        <w:rPr>
          <w:color w:val="000000"/>
          <w:sz w:val="28"/>
          <w:szCs w:val="28"/>
          <w:u w:val="single"/>
        </w:rPr>
        <w:t>01.</w:t>
      </w:r>
      <w:r>
        <w:rPr>
          <w:color w:val="000000"/>
          <w:sz w:val="28"/>
          <w:szCs w:val="28"/>
          <w:u w:val="single"/>
        </w:rPr>
        <w:t>10</w:t>
      </w:r>
      <w:r w:rsidRPr="00993FCF">
        <w:rPr>
          <w:color w:val="000000"/>
          <w:sz w:val="28"/>
          <w:szCs w:val="28"/>
          <w:u w:val="single"/>
        </w:rPr>
        <w:t>.2020 год</w:t>
      </w:r>
      <w:r w:rsidRPr="00993FCF">
        <w:rPr>
          <w:color w:val="000000"/>
          <w:sz w:val="28"/>
          <w:szCs w:val="28"/>
        </w:rPr>
        <w:tab/>
        <w:t xml:space="preserve"> </w:t>
      </w:r>
      <w:r>
        <w:rPr>
          <w:color w:val="000000"/>
          <w:sz w:val="28"/>
          <w:szCs w:val="28"/>
        </w:rPr>
        <w:t xml:space="preserve">                                                                                            </w:t>
      </w:r>
      <w:r w:rsidRPr="00993FCF">
        <w:rPr>
          <w:color w:val="000000"/>
          <w:sz w:val="28"/>
          <w:szCs w:val="28"/>
        </w:rPr>
        <w:t xml:space="preserve">№ </w:t>
      </w:r>
      <w:r>
        <w:rPr>
          <w:sz w:val="28"/>
          <w:szCs w:val="28"/>
          <w:u w:val="single"/>
        </w:rPr>
        <w:t>65</w:t>
      </w:r>
    </w:p>
    <w:p w:rsidR="00827DF1" w:rsidRPr="00993FCF" w:rsidRDefault="00827DF1" w:rsidP="00827DF1">
      <w:pPr>
        <w:ind w:left="-284" w:firstLine="284"/>
        <w:rPr>
          <w:color w:val="000000"/>
          <w:sz w:val="28"/>
          <w:szCs w:val="28"/>
          <w:u w:val="single"/>
        </w:rPr>
      </w:pPr>
      <w:r w:rsidRPr="00993FCF">
        <w:rPr>
          <w:color w:val="000000"/>
          <w:sz w:val="28"/>
          <w:szCs w:val="28"/>
        </w:rPr>
        <w:t xml:space="preserve">  </w:t>
      </w:r>
      <w:r w:rsidRPr="00993FCF">
        <w:rPr>
          <w:color w:val="000000"/>
          <w:sz w:val="28"/>
          <w:szCs w:val="28"/>
        </w:rPr>
        <w:tab/>
        <w:t xml:space="preserve">                       </w:t>
      </w:r>
      <w:r w:rsidRPr="00993FCF">
        <w:rPr>
          <w:color w:val="000000"/>
          <w:sz w:val="28"/>
          <w:szCs w:val="28"/>
        </w:rPr>
        <w:tab/>
      </w:r>
    </w:p>
    <w:p w:rsidR="00827DF1" w:rsidRPr="00993FCF" w:rsidRDefault="00827DF1" w:rsidP="00827DF1">
      <w:pPr>
        <w:rPr>
          <w:color w:val="000000"/>
          <w:sz w:val="28"/>
          <w:szCs w:val="28"/>
          <w:u w:val="single"/>
        </w:rPr>
      </w:pPr>
    </w:p>
    <w:tbl>
      <w:tblPr>
        <w:tblW w:w="11381" w:type="dxa"/>
        <w:tblLook w:val="01E0" w:firstRow="1" w:lastRow="1" w:firstColumn="1" w:lastColumn="1" w:noHBand="0" w:noVBand="0"/>
      </w:tblPr>
      <w:tblGrid>
        <w:gridCol w:w="5245"/>
        <w:gridCol w:w="3068"/>
        <w:gridCol w:w="3068"/>
      </w:tblGrid>
      <w:tr w:rsidR="00827DF1" w:rsidRPr="00887DD5" w:rsidTr="00827DF1">
        <w:trPr>
          <w:trHeight w:val="1915"/>
        </w:trPr>
        <w:tc>
          <w:tcPr>
            <w:tcW w:w="5245" w:type="dxa"/>
            <w:shd w:val="clear" w:color="auto" w:fill="auto"/>
          </w:tcPr>
          <w:p w:rsidR="00827DF1" w:rsidRPr="00807B8E" w:rsidRDefault="00827DF1" w:rsidP="00827DF1">
            <w:pPr>
              <w:outlineLvl w:val="0"/>
              <w:rPr>
                <w:color w:val="000000"/>
                <w:sz w:val="28"/>
                <w:szCs w:val="28"/>
              </w:rPr>
            </w:pPr>
            <w:r>
              <w:rPr>
                <w:color w:val="000000"/>
                <w:sz w:val="28"/>
                <w:szCs w:val="28"/>
              </w:rPr>
              <w:t xml:space="preserve"> О внесении изменений в Постановление № 31 от 01.06.2020 года «</w:t>
            </w:r>
            <w:r w:rsidRPr="00887DD5">
              <w:rPr>
                <w:color w:val="000000"/>
                <w:sz w:val="28"/>
                <w:szCs w:val="28"/>
              </w:rPr>
              <w:t xml:space="preserve">Об утверждении регламента «О </w:t>
            </w:r>
            <w:r w:rsidRPr="00887DD5">
              <w:rPr>
                <w:sz w:val="28"/>
                <w:szCs w:val="28"/>
              </w:rPr>
              <w:t xml:space="preserve">присвоении, изменении и аннулировании адресов на территории </w:t>
            </w:r>
            <w:r w:rsidRPr="00887DD5">
              <w:rPr>
                <w:color w:val="000000"/>
                <w:sz w:val="28"/>
                <w:szCs w:val="28"/>
                <w:shd w:val="clear" w:color="auto" w:fill="FFFFFF"/>
              </w:rPr>
              <w:t>муниципального образования администрации Хасанского городского поселения.»</w:t>
            </w:r>
            <w:r>
              <w:rPr>
                <w:color w:val="000000"/>
                <w:sz w:val="28"/>
                <w:szCs w:val="28"/>
                <w:shd w:val="clear" w:color="auto" w:fill="FFFFFF"/>
              </w:rPr>
              <w:t>»</w:t>
            </w:r>
          </w:p>
          <w:p w:rsidR="00827DF1" w:rsidRPr="00887DD5" w:rsidRDefault="00827DF1" w:rsidP="00622F3C">
            <w:pPr>
              <w:snapToGrid w:val="0"/>
              <w:rPr>
                <w:color w:val="000000"/>
                <w:sz w:val="28"/>
                <w:szCs w:val="28"/>
              </w:rPr>
            </w:pPr>
          </w:p>
        </w:tc>
        <w:tc>
          <w:tcPr>
            <w:tcW w:w="3068" w:type="dxa"/>
          </w:tcPr>
          <w:p w:rsidR="00827DF1" w:rsidRPr="00887DD5" w:rsidRDefault="00827DF1" w:rsidP="00622F3C">
            <w:pPr>
              <w:ind w:right="113"/>
              <w:outlineLvl w:val="0"/>
              <w:rPr>
                <w:color w:val="000000"/>
                <w:sz w:val="28"/>
                <w:szCs w:val="28"/>
              </w:rPr>
            </w:pPr>
          </w:p>
        </w:tc>
        <w:tc>
          <w:tcPr>
            <w:tcW w:w="3068" w:type="dxa"/>
          </w:tcPr>
          <w:p w:rsidR="00827DF1" w:rsidRPr="00887DD5" w:rsidRDefault="00827DF1" w:rsidP="00622F3C">
            <w:pPr>
              <w:ind w:right="113"/>
              <w:outlineLvl w:val="0"/>
              <w:rPr>
                <w:color w:val="000000"/>
                <w:sz w:val="28"/>
                <w:szCs w:val="28"/>
              </w:rPr>
            </w:pPr>
          </w:p>
        </w:tc>
      </w:tr>
    </w:tbl>
    <w:p w:rsidR="00827DF1" w:rsidRPr="00887DD5" w:rsidRDefault="00827DF1" w:rsidP="00827DF1">
      <w:pPr>
        <w:jc w:val="both"/>
        <w:rPr>
          <w:color w:val="FF0000"/>
          <w:sz w:val="28"/>
          <w:szCs w:val="28"/>
        </w:rPr>
      </w:pPr>
    </w:p>
    <w:p w:rsidR="00827DF1" w:rsidRPr="00887DD5" w:rsidRDefault="00827DF1" w:rsidP="00827DF1">
      <w:pPr>
        <w:pStyle w:val="1"/>
        <w:shd w:val="clear" w:color="auto" w:fill="FFFFFF"/>
        <w:spacing w:before="161" w:after="161"/>
        <w:ind w:firstLine="142"/>
        <w:jc w:val="both"/>
        <w:rPr>
          <w:rFonts w:ascii="Times New Roman" w:hAnsi="Times New Roman"/>
          <w:b w:val="0"/>
          <w:color w:val="22272F"/>
          <w:sz w:val="28"/>
          <w:szCs w:val="28"/>
        </w:rPr>
      </w:pPr>
      <w:r w:rsidRPr="00887DD5">
        <w:rPr>
          <w:rFonts w:ascii="Times New Roman" w:hAnsi="Times New Roman"/>
          <w:b w:val="0"/>
          <w:bCs w:val="0"/>
          <w:color w:val="000000"/>
          <w:sz w:val="28"/>
          <w:szCs w:val="28"/>
        </w:rPr>
        <w:t xml:space="preserve">     Руководствуясь Федеральным законом № 131 от 06.10.2003 года «Об общих принципах организации местного   самоуправления в РФ»,</w:t>
      </w:r>
      <w:r w:rsidRPr="00887DD5">
        <w:rPr>
          <w:rFonts w:ascii="Times New Roman" w:hAnsi="Times New Roman"/>
          <w:b w:val="0"/>
          <w:color w:val="22272F"/>
          <w:sz w:val="28"/>
          <w:szCs w:val="28"/>
        </w:rPr>
        <w:t xml:space="preserve"> Постановлением Правительства РФ от 19 ноября 2014 г. N 1221 "Об утверждении Правил присвоения, изменения и аннулирования адресов", уставом Хасанского городского поселения.</w:t>
      </w:r>
    </w:p>
    <w:p w:rsidR="00827DF1" w:rsidRPr="00887DD5" w:rsidRDefault="00827DF1" w:rsidP="00827DF1">
      <w:pPr>
        <w:jc w:val="both"/>
        <w:rPr>
          <w:color w:val="000000"/>
          <w:sz w:val="28"/>
          <w:szCs w:val="28"/>
        </w:rPr>
      </w:pPr>
    </w:p>
    <w:p w:rsidR="00827DF1" w:rsidRPr="00887DD5" w:rsidRDefault="00827DF1" w:rsidP="00827DF1">
      <w:pPr>
        <w:jc w:val="both"/>
        <w:rPr>
          <w:color w:val="000000"/>
          <w:sz w:val="28"/>
          <w:szCs w:val="28"/>
        </w:rPr>
      </w:pPr>
      <w:r w:rsidRPr="00887DD5">
        <w:rPr>
          <w:color w:val="000000"/>
          <w:sz w:val="28"/>
          <w:szCs w:val="28"/>
        </w:rPr>
        <w:t>ПОСТАНОВЛЯЮ:</w:t>
      </w:r>
    </w:p>
    <w:p w:rsidR="00827DF1" w:rsidRPr="00887DD5" w:rsidRDefault="00827DF1" w:rsidP="00827DF1">
      <w:pPr>
        <w:jc w:val="both"/>
        <w:rPr>
          <w:color w:val="000000"/>
          <w:sz w:val="28"/>
          <w:szCs w:val="28"/>
        </w:rPr>
      </w:pPr>
    </w:p>
    <w:p w:rsidR="00827DF1" w:rsidRDefault="00827DF1" w:rsidP="00827DF1">
      <w:pPr>
        <w:ind w:firstLine="426"/>
        <w:jc w:val="both"/>
        <w:rPr>
          <w:color w:val="000000"/>
          <w:sz w:val="28"/>
          <w:szCs w:val="28"/>
        </w:rPr>
      </w:pPr>
      <w:r w:rsidRPr="00887DD5">
        <w:rPr>
          <w:color w:val="000000"/>
          <w:sz w:val="28"/>
          <w:szCs w:val="28"/>
        </w:rPr>
        <w:t>1.</w:t>
      </w:r>
      <w:r w:rsidR="002944A5">
        <w:rPr>
          <w:color w:val="000000"/>
          <w:sz w:val="28"/>
          <w:szCs w:val="28"/>
        </w:rPr>
        <w:t>Пункт 2.4</w:t>
      </w:r>
      <w:r w:rsidR="00EB4ABB">
        <w:rPr>
          <w:color w:val="000000"/>
          <w:sz w:val="28"/>
          <w:szCs w:val="28"/>
        </w:rPr>
        <w:t xml:space="preserve"> </w:t>
      </w:r>
      <w:r w:rsidR="002944A5">
        <w:rPr>
          <w:color w:val="000000"/>
          <w:sz w:val="28"/>
          <w:szCs w:val="28"/>
        </w:rPr>
        <w:t>Главы 2 настоящего регламента изложить в новой редакции</w:t>
      </w:r>
      <w:r w:rsidR="00610F11">
        <w:rPr>
          <w:color w:val="000000"/>
          <w:sz w:val="28"/>
          <w:szCs w:val="28"/>
        </w:rPr>
        <w:t>:</w:t>
      </w:r>
    </w:p>
    <w:p w:rsidR="00610F11" w:rsidRPr="00EB4ABB" w:rsidRDefault="00610F11" w:rsidP="00610F11">
      <w:pPr>
        <w:jc w:val="both"/>
        <w:rPr>
          <w:color w:val="000000"/>
          <w:sz w:val="28"/>
          <w:szCs w:val="28"/>
        </w:rPr>
      </w:pPr>
      <w:r w:rsidRPr="00EB4ABB">
        <w:rPr>
          <w:color w:val="000000"/>
          <w:sz w:val="28"/>
          <w:szCs w:val="28"/>
        </w:rPr>
        <w:t>«</w:t>
      </w:r>
      <w:r w:rsidRPr="00EB4ABB">
        <w:rPr>
          <w:sz w:val="28"/>
          <w:szCs w:val="28"/>
        </w:rPr>
        <w:t xml:space="preserve">Муниципальная услуга предоставляется в течение </w:t>
      </w:r>
      <w:r w:rsidRPr="00EB4ABB">
        <w:rPr>
          <w:sz w:val="28"/>
          <w:szCs w:val="28"/>
        </w:rPr>
        <w:t>8</w:t>
      </w:r>
      <w:r w:rsidRPr="00EB4ABB">
        <w:rPr>
          <w:sz w:val="28"/>
          <w:szCs w:val="28"/>
        </w:rPr>
        <w:t xml:space="preserve"> дней с момента регистрации заявления о предоставлении муниципальной услуги</w:t>
      </w:r>
      <w:r w:rsidRPr="00EB4ABB">
        <w:rPr>
          <w:color w:val="000000"/>
          <w:sz w:val="28"/>
          <w:szCs w:val="28"/>
        </w:rPr>
        <w:t>»</w:t>
      </w:r>
    </w:p>
    <w:p w:rsidR="00827DF1" w:rsidRPr="00887DD5" w:rsidRDefault="00610F11" w:rsidP="00827DF1">
      <w:pPr>
        <w:ind w:firstLine="426"/>
        <w:jc w:val="both"/>
        <w:rPr>
          <w:color w:val="000000"/>
          <w:sz w:val="28"/>
          <w:szCs w:val="28"/>
        </w:rPr>
      </w:pPr>
      <w:r>
        <w:rPr>
          <w:color w:val="000000"/>
          <w:sz w:val="28"/>
          <w:szCs w:val="28"/>
        </w:rPr>
        <w:t>2</w:t>
      </w:r>
      <w:r w:rsidR="00827DF1" w:rsidRPr="00887DD5">
        <w:rPr>
          <w:color w:val="000000"/>
          <w:sz w:val="28"/>
          <w:szCs w:val="28"/>
        </w:rPr>
        <w:t>. Разместить настоящее постановление на официальном сайте Хасанского городского поселения Хасанского муниципального района Приморского края.</w:t>
      </w:r>
    </w:p>
    <w:p w:rsidR="00827DF1" w:rsidRPr="00887DD5" w:rsidRDefault="00827DF1" w:rsidP="00827DF1">
      <w:pPr>
        <w:ind w:firstLine="426"/>
        <w:jc w:val="both"/>
        <w:rPr>
          <w:color w:val="000000"/>
          <w:sz w:val="28"/>
          <w:szCs w:val="28"/>
        </w:rPr>
      </w:pPr>
      <w:r w:rsidRPr="00887DD5">
        <w:rPr>
          <w:color w:val="000000"/>
          <w:sz w:val="28"/>
          <w:szCs w:val="28"/>
        </w:rPr>
        <w:t xml:space="preserve">4.Настоящее постановление вступает в </w:t>
      </w:r>
      <w:r>
        <w:rPr>
          <w:color w:val="000000"/>
          <w:sz w:val="28"/>
          <w:szCs w:val="28"/>
        </w:rPr>
        <w:t xml:space="preserve">силу с момента </w:t>
      </w:r>
      <w:r w:rsidRPr="00887DD5">
        <w:rPr>
          <w:color w:val="000000"/>
          <w:sz w:val="28"/>
          <w:szCs w:val="28"/>
        </w:rPr>
        <w:t>официального опубликования.</w:t>
      </w:r>
    </w:p>
    <w:p w:rsidR="00827DF1" w:rsidRPr="00887DD5" w:rsidRDefault="00827DF1" w:rsidP="00827DF1">
      <w:pPr>
        <w:ind w:firstLine="426"/>
        <w:jc w:val="both"/>
        <w:rPr>
          <w:color w:val="000000"/>
          <w:sz w:val="28"/>
          <w:szCs w:val="28"/>
        </w:rPr>
      </w:pPr>
      <w:r w:rsidRPr="00887DD5">
        <w:rPr>
          <w:color w:val="000000"/>
          <w:sz w:val="28"/>
          <w:szCs w:val="28"/>
        </w:rPr>
        <w:t>5. Контроль за исполнением настоящего постановления оставляю за собой.</w:t>
      </w:r>
    </w:p>
    <w:p w:rsidR="00827DF1" w:rsidRPr="00887DD5" w:rsidRDefault="00827DF1" w:rsidP="00827DF1">
      <w:pPr>
        <w:jc w:val="both"/>
        <w:rPr>
          <w:color w:val="000000"/>
          <w:sz w:val="28"/>
          <w:szCs w:val="28"/>
        </w:rPr>
      </w:pPr>
    </w:p>
    <w:p w:rsidR="00827DF1" w:rsidRDefault="00827DF1" w:rsidP="00827DF1">
      <w:pPr>
        <w:jc w:val="both"/>
        <w:rPr>
          <w:color w:val="000000"/>
          <w:sz w:val="27"/>
          <w:szCs w:val="27"/>
        </w:rPr>
      </w:pPr>
    </w:p>
    <w:p w:rsidR="00827DF1" w:rsidRDefault="00FC2982" w:rsidP="00827DF1">
      <w:pPr>
        <w:ind w:left="-284" w:firstLine="284"/>
        <w:jc w:val="both"/>
        <w:rPr>
          <w:color w:val="000000"/>
          <w:sz w:val="27"/>
          <w:szCs w:val="27"/>
        </w:rPr>
      </w:pPr>
      <w:r>
        <w:rPr>
          <w:color w:val="000000"/>
          <w:sz w:val="27"/>
          <w:szCs w:val="27"/>
        </w:rPr>
        <w:t>Врио главы</w:t>
      </w:r>
      <w:r w:rsidR="00827DF1">
        <w:rPr>
          <w:color w:val="000000"/>
          <w:sz w:val="27"/>
          <w:szCs w:val="27"/>
        </w:rPr>
        <w:t xml:space="preserve"> Хасанского городского поселения                                      </w:t>
      </w:r>
      <w:r>
        <w:rPr>
          <w:color w:val="000000"/>
          <w:sz w:val="27"/>
          <w:szCs w:val="27"/>
        </w:rPr>
        <w:t xml:space="preserve">   В.О. Федоренко</w:t>
      </w:r>
    </w:p>
    <w:p w:rsidR="00827DF1" w:rsidRDefault="00827DF1" w:rsidP="00827DF1">
      <w:pPr>
        <w:ind w:left="-284" w:firstLine="284"/>
        <w:jc w:val="both"/>
        <w:rPr>
          <w:color w:val="000000"/>
          <w:sz w:val="27"/>
          <w:szCs w:val="27"/>
        </w:rPr>
      </w:pPr>
    </w:p>
    <w:p w:rsidR="00827DF1" w:rsidRPr="001B6656" w:rsidRDefault="00827DF1" w:rsidP="00827DF1">
      <w:pPr>
        <w:rPr>
          <w:color w:val="FF0000"/>
        </w:rPr>
      </w:pPr>
    </w:p>
    <w:p w:rsidR="00827DF1" w:rsidRPr="001B6656" w:rsidRDefault="00827DF1" w:rsidP="00827DF1">
      <w:pPr>
        <w:jc w:val="center"/>
      </w:pPr>
    </w:p>
    <w:p w:rsidR="00827DF1" w:rsidRDefault="00827DF1" w:rsidP="00827DF1">
      <w:pPr>
        <w:jc w:val="right"/>
      </w:pPr>
    </w:p>
    <w:p w:rsidR="00827DF1" w:rsidRDefault="00827DF1" w:rsidP="00827DF1">
      <w:pPr>
        <w:jc w:val="right"/>
      </w:pPr>
    </w:p>
    <w:p w:rsidR="00FC2982" w:rsidRDefault="00FC2982" w:rsidP="00827DF1">
      <w:pPr>
        <w:jc w:val="right"/>
      </w:pPr>
    </w:p>
    <w:p w:rsidR="00FC2982" w:rsidRDefault="00FC2982" w:rsidP="00827DF1">
      <w:pPr>
        <w:jc w:val="right"/>
      </w:pPr>
    </w:p>
    <w:p w:rsidR="00827DF1" w:rsidRPr="001B6656" w:rsidRDefault="00827DF1" w:rsidP="00827DF1">
      <w:pPr>
        <w:jc w:val="right"/>
      </w:pPr>
      <w:r w:rsidRPr="001B6656">
        <w:lastRenderedPageBreak/>
        <w:t>Приложение № 1</w:t>
      </w:r>
    </w:p>
    <w:p w:rsidR="00827DF1" w:rsidRPr="001B6656" w:rsidRDefault="00827DF1" w:rsidP="00827DF1">
      <w:pPr>
        <w:jc w:val="right"/>
      </w:pPr>
      <w:r w:rsidRPr="001B6656">
        <w:t xml:space="preserve">Утвержден </w:t>
      </w:r>
    </w:p>
    <w:p w:rsidR="00827DF1" w:rsidRPr="001B6656" w:rsidRDefault="00827DF1" w:rsidP="00827DF1">
      <w:pPr>
        <w:jc w:val="right"/>
      </w:pPr>
      <w:r w:rsidRPr="001B6656">
        <w:t xml:space="preserve">постановлением администрации </w:t>
      </w:r>
    </w:p>
    <w:p w:rsidR="00827DF1" w:rsidRPr="001B6656" w:rsidRDefault="00827DF1" w:rsidP="00827DF1">
      <w:pPr>
        <w:jc w:val="right"/>
      </w:pPr>
      <w:r w:rsidRPr="001B6656">
        <w:rPr>
          <w:shd w:val="clear" w:color="auto" w:fill="FFFFFF"/>
        </w:rPr>
        <w:t>Хасанского городского поселения</w:t>
      </w:r>
      <w:r w:rsidRPr="001B6656">
        <w:rPr>
          <w:color w:val="000000"/>
        </w:rPr>
        <w:t xml:space="preserve"> </w:t>
      </w:r>
      <w:r w:rsidRPr="001B6656">
        <w:t xml:space="preserve"> </w:t>
      </w:r>
    </w:p>
    <w:p w:rsidR="00827DF1" w:rsidRDefault="00827DF1" w:rsidP="00827DF1">
      <w:pPr>
        <w:jc w:val="right"/>
      </w:pPr>
      <w:r w:rsidRPr="001B6656">
        <w:t>от 06.01.2020 г. № 31</w:t>
      </w:r>
    </w:p>
    <w:p w:rsidR="00FC2982" w:rsidRPr="001B6656" w:rsidRDefault="00FC2982" w:rsidP="00827DF1">
      <w:pPr>
        <w:jc w:val="right"/>
      </w:pPr>
      <w:r>
        <w:t>(ред. от 01.10.2020 года № 65)</w:t>
      </w:r>
    </w:p>
    <w:p w:rsidR="00827DF1" w:rsidRPr="001B6656" w:rsidRDefault="00827DF1" w:rsidP="00827DF1">
      <w:pPr>
        <w:jc w:val="right"/>
      </w:pPr>
    </w:p>
    <w:p w:rsidR="00827DF1" w:rsidRPr="001B6656" w:rsidRDefault="00827DF1" w:rsidP="00827DF1">
      <w:pPr>
        <w:jc w:val="right"/>
        <w:rPr>
          <w:color w:val="FF0000"/>
        </w:rPr>
      </w:pPr>
    </w:p>
    <w:p w:rsidR="00827DF1" w:rsidRPr="001B6656" w:rsidRDefault="00827DF1" w:rsidP="00827DF1">
      <w:pPr>
        <w:jc w:val="right"/>
        <w:rPr>
          <w:color w:val="FF0000"/>
        </w:rPr>
      </w:pPr>
    </w:p>
    <w:p w:rsidR="00827DF1" w:rsidRPr="001B6656" w:rsidRDefault="00827DF1" w:rsidP="00827DF1">
      <w:pPr>
        <w:jc w:val="center"/>
      </w:pPr>
      <w:r w:rsidRPr="001B6656">
        <w:t>Административный регламент</w:t>
      </w:r>
    </w:p>
    <w:p w:rsidR="00827DF1" w:rsidRPr="001B6656" w:rsidRDefault="00827DF1" w:rsidP="00827DF1">
      <w:pPr>
        <w:jc w:val="center"/>
      </w:pPr>
      <w:r w:rsidRPr="001B6656">
        <w:t>предоставления муниципальной услуги</w:t>
      </w:r>
    </w:p>
    <w:p w:rsidR="00827DF1" w:rsidRPr="001B6656" w:rsidRDefault="00827DF1" w:rsidP="00827DF1">
      <w:pPr>
        <w:jc w:val="center"/>
      </w:pPr>
      <w:r w:rsidRPr="001B6656">
        <w:t xml:space="preserve">«Присвоение, изменение и аннулирование адресов на территории </w:t>
      </w:r>
      <w:r w:rsidRPr="001B6656">
        <w:rPr>
          <w:color w:val="000000"/>
          <w:shd w:val="clear" w:color="auto" w:fill="FFFFFF"/>
        </w:rPr>
        <w:t>муниципального образования администрация Хасанского городского поселения.»</w:t>
      </w:r>
    </w:p>
    <w:p w:rsidR="00827DF1" w:rsidRPr="001B6656" w:rsidRDefault="00827DF1" w:rsidP="00827DF1">
      <w:pPr>
        <w:jc w:val="center"/>
      </w:pPr>
    </w:p>
    <w:p w:rsidR="00827DF1" w:rsidRPr="001B6656" w:rsidRDefault="00827DF1" w:rsidP="00827DF1">
      <w:pPr>
        <w:jc w:val="center"/>
        <w:rPr>
          <w:color w:val="000000"/>
        </w:rPr>
      </w:pPr>
      <w:r w:rsidRPr="001B6656">
        <w:rPr>
          <w:b/>
          <w:bCs/>
          <w:color w:val="000000"/>
        </w:rPr>
        <w:t>1. Общие положения</w:t>
      </w:r>
    </w:p>
    <w:p w:rsidR="00827DF1" w:rsidRPr="001B6656" w:rsidRDefault="00827DF1" w:rsidP="00827DF1">
      <w:pPr>
        <w:rPr>
          <w:color w:val="000000"/>
        </w:rPr>
      </w:pPr>
      <w:bookmarkStart w:id="0" w:name="Par37"/>
      <w:bookmarkEnd w:id="0"/>
    </w:p>
    <w:p w:rsidR="00827DF1" w:rsidRPr="001B6656" w:rsidRDefault="00827DF1" w:rsidP="00827DF1">
      <w:pPr>
        <w:ind w:firstLine="540"/>
        <w:jc w:val="both"/>
      </w:pPr>
      <w:r w:rsidRPr="001B6656">
        <w:t>1.1. Предмет регулирования</w:t>
      </w:r>
    </w:p>
    <w:p w:rsidR="00827DF1" w:rsidRPr="001B6656" w:rsidRDefault="00827DF1" w:rsidP="00827DF1">
      <w:pPr>
        <w:ind w:firstLine="709"/>
        <w:jc w:val="both"/>
      </w:pPr>
      <w:r w:rsidRPr="001B6656">
        <w:t>Настоящий административный регламент устанавливает порядок предоставления муниципальной услуги «Присвоение, изменение и аннулирование адресов на территории муниципального образования администрация Хасанского городского поселения»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администрацией Хасанского городского поселения..</w:t>
      </w:r>
    </w:p>
    <w:p w:rsidR="00827DF1" w:rsidRPr="001B6656" w:rsidRDefault="00827DF1" w:rsidP="00827DF1">
      <w:pPr>
        <w:ind w:firstLine="540"/>
        <w:jc w:val="both"/>
        <w:rPr>
          <w:kern w:val="1"/>
        </w:rPr>
      </w:pPr>
      <w:r w:rsidRPr="001B6656">
        <w:t>1.2. Круг заявителей</w:t>
      </w:r>
    </w:p>
    <w:p w:rsidR="00827DF1" w:rsidRPr="001B6656" w:rsidRDefault="00827DF1" w:rsidP="00827DF1">
      <w:pPr>
        <w:widowControl w:val="0"/>
        <w:ind w:firstLine="709"/>
        <w:jc w:val="both"/>
        <w:rPr>
          <w:kern w:val="1"/>
        </w:rPr>
      </w:pPr>
      <w:r w:rsidRPr="001B6656">
        <w:rPr>
          <w:kern w:val="1"/>
        </w:rPr>
        <w:t xml:space="preserve">Заявителями на получение муниципальной услуги (далее – заявители) являются: </w:t>
      </w:r>
    </w:p>
    <w:p w:rsidR="00827DF1" w:rsidRPr="001B6656" w:rsidRDefault="00827DF1" w:rsidP="00827DF1">
      <w:pPr>
        <w:widowControl w:val="0"/>
        <w:ind w:firstLine="709"/>
        <w:jc w:val="both"/>
        <w:rPr>
          <w:kern w:val="1"/>
        </w:rPr>
      </w:pPr>
      <w:r w:rsidRPr="001B6656">
        <w:rPr>
          <w:kern w:val="1"/>
        </w:rPr>
        <w:t>собственники (физические и юридические лица) объекта адресации;</w:t>
      </w:r>
    </w:p>
    <w:p w:rsidR="00827DF1" w:rsidRPr="001B6656" w:rsidRDefault="00827DF1" w:rsidP="00827DF1">
      <w:pPr>
        <w:widowControl w:val="0"/>
        <w:ind w:firstLine="709"/>
        <w:jc w:val="both"/>
        <w:rPr>
          <w:kern w:val="1"/>
        </w:rPr>
      </w:pPr>
      <w:r w:rsidRPr="001B6656">
        <w:rPr>
          <w:kern w:val="1"/>
        </w:rPr>
        <w:t>лицо (физические и юридические лица), обладающие одним из следующих вещных прав на объект адресации:</w:t>
      </w:r>
    </w:p>
    <w:p w:rsidR="00827DF1" w:rsidRPr="001B6656" w:rsidRDefault="00827DF1" w:rsidP="00827DF1">
      <w:pPr>
        <w:widowControl w:val="0"/>
        <w:ind w:firstLine="709"/>
        <w:jc w:val="both"/>
        <w:rPr>
          <w:kern w:val="1"/>
        </w:rPr>
      </w:pPr>
      <w:r w:rsidRPr="001B6656">
        <w:rPr>
          <w:kern w:val="1"/>
        </w:rPr>
        <w:t>право хозяйственного ведения;</w:t>
      </w:r>
    </w:p>
    <w:p w:rsidR="00827DF1" w:rsidRPr="001B6656" w:rsidRDefault="00827DF1" w:rsidP="00827DF1">
      <w:pPr>
        <w:widowControl w:val="0"/>
        <w:ind w:firstLine="709"/>
        <w:jc w:val="both"/>
        <w:rPr>
          <w:kern w:val="1"/>
        </w:rPr>
      </w:pPr>
      <w:r w:rsidRPr="001B6656">
        <w:rPr>
          <w:kern w:val="1"/>
        </w:rPr>
        <w:t>право оперативного управления;</w:t>
      </w:r>
    </w:p>
    <w:p w:rsidR="00827DF1" w:rsidRPr="001B6656" w:rsidRDefault="00827DF1" w:rsidP="00827DF1">
      <w:pPr>
        <w:widowControl w:val="0"/>
        <w:ind w:firstLine="709"/>
        <w:jc w:val="both"/>
        <w:rPr>
          <w:kern w:val="1"/>
        </w:rPr>
      </w:pPr>
      <w:r w:rsidRPr="001B6656">
        <w:rPr>
          <w:kern w:val="1"/>
        </w:rPr>
        <w:t>право пожизненно наследуемого владения;</w:t>
      </w:r>
    </w:p>
    <w:p w:rsidR="00827DF1" w:rsidRPr="001B6656" w:rsidRDefault="00827DF1" w:rsidP="00827DF1">
      <w:pPr>
        <w:widowControl w:val="0"/>
        <w:ind w:firstLine="709"/>
        <w:jc w:val="both"/>
        <w:rPr>
          <w:kern w:val="1"/>
        </w:rPr>
      </w:pPr>
      <w:r w:rsidRPr="001B6656">
        <w:rPr>
          <w:kern w:val="1"/>
        </w:rPr>
        <w:t>право постоянного (бессрочного) пользования.</w:t>
      </w:r>
    </w:p>
    <w:p w:rsidR="00827DF1" w:rsidRPr="001B6656" w:rsidRDefault="00827DF1" w:rsidP="00827DF1">
      <w:pPr>
        <w:widowControl w:val="0"/>
        <w:ind w:firstLine="709"/>
        <w:jc w:val="both"/>
        <w:rPr>
          <w:kern w:val="1"/>
        </w:rPr>
      </w:pPr>
      <w:r w:rsidRPr="001B6656">
        <w:rPr>
          <w:kern w:val="1"/>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827DF1" w:rsidRPr="001B6656" w:rsidRDefault="00827DF1" w:rsidP="00827DF1">
      <w:pPr>
        <w:widowControl w:val="0"/>
        <w:ind w:firstLine="709"/>
        <w:jc w:val="both"/>
        <w:rPr>
          <w:kern w:val="1"/>
        </w:rPr>
      </w:pPr>
      <w:r w:rsidRPr="001B6656">
        <w:rPr>
          <w:kern w:val="1"/>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827DF1" w:rsidRPr="001B6656" w:rsidRDefault="00827DF1" w:rsidP="00827DF1">
      <w:pPr>
        <w:widowControl w:val="0"/>
        <w:ind w:firstLine="709"/>
        <w:rPr>
          <w:kern w:val="1"/>
        </w:rPr>
      </w:pPr>
      <w:r w:rsidRPr="001B6656">
        <w:rPr>
          <w:kern w:val="1"/>
        </w:rP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827DF1" w:rsidRPr="001B6656" w:rsidRDefault="00827DF1" w:rsidP="00827DF1">
      <w:pPr>
        <w:widowControl w:val="0"/>
        <w:ind w:firstLine="709"/>
        <w:jc w:val="both"/>
      </w:pPr>
      <w:r w:rsidRPr="001B6656">
        <w:t>1.3. Порядок информирования о правилах предоставления муниципальной услуги.</w:t>
      </w:r>
    </w:p>
    <w:p w:rsidR="00827DF1" w:rsidRPr="001B6656" w:rsidRDefault="00827DF1" w:rsidP="00827DF1">
      <w:pPr>
        <w:widowControl w:val="0"/>
        <w:ind w:firstLine="709"/>
        <w:jc w:val="both"/>
      </w:pPr>
      <w:r w:rsidRPr="001B6656">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и Портале государственных и муниципальных услуг (функций) Приморского края.</w:t>
      </w:r>
    </w:p>
    <w:p w:rsidR="00827DF1" w:rsidRPr="001B6656" w:rsidRDefault="00827DF1" w:rsidP="00827DF1">
      <w:pPr>
        <w:widowControl w:val="0"/>
        <w:ind w:firstLine="709"/>
        <w:jc w:val="both"/>
      </w:pPr>
      <w:r w:rsidRPr="001B6656">
        <w:t>1.3.2.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(далее – Единый портал) и Портале государственных и муниципальных услуг (функций Приморского края (далее – Региональный портал) можно получить:</w:t>
      </w:r>
    </w:p>
    <w:p w:rsidR="00827DF1" w:rsidRPr="001B6656" w:rsidRDefault="00827DF1" w:rsidP="00827DF1">
      <w:pPr>
        <w:widowControl w:val="0"/>
        <w:ind w:firstLine="709"/>
        <w:jc w:val="both"/>
      </w:pPr>
      <w:r w:rsidRPr="001B6656">
        <w:t>в администрации:</w:t>
      </w:r>
    </w:p>
    <w:p w:rsidR="00827DF1" w:rsidRPr="001B6656" w:rsidRDefault="00827DF1" w:rsidP="00827DF1">
      <w:pPr>
        <w:widowControl w:val="0"/>
        <w:ind w:firstLine="709"/>
        <w:jc w:val="both"/>
      </w:pPr>
      <w:r w:rsidRPr="001B6656">
        <w:t>в устной форме при личном обращении;</w:t>
      </w:r>
    </w:p>
    <w:p w:rsidR="00827DF1" w:rsidRPr="001B6656" w:rsidRDefault="00827DF1" w:rsidP="00827DF1">
      <w:pPr>
        <w:widowControl w:val="0"/>
        <w:ind w:firstLine="709"/>
        <w:jc w:val="both"/>
      </w:pPr>
      <w:r w:rsidRPr="001B6656">
        <w:t>с использованием телефонной связи;</w:t>
      </w:r>
    </w:p>
    <w:p w:rsidR="00827DF1" w:rsidRPr="001B6656" w:rsidRDefault="00827DF1" w:rsidP="00827DF1">
      <w:pPr>
        <w:widowControl w:val="0"/>
        <w:ind w:firstLine="709"/>
        <w:jc w:val="both"/>
      </w:pPr>
      <w:r w:rsidRPr="001B6656">
        <w:t>в форме электронного документа посредством направления на адрес электронной почты;</w:t>
      </w:r>
    </w:p>
    <w:p w:rsidR="00827DF1" w:rsidRPr="001B6656" w:rsidRDefault="00827DF1" w:rsidP="00827DF1">
      <w:pPr>
        <w:widowControl w:val="0"/>
        <w:ind w:firstLine="709"/>
        <w:jc w:val="both"/>
        <w:rPr>
          <w:color w:val="FF0000"/>
        </w:rPr>
      </w:pPr>
      <w:r w:rsidRPr="001B6656">
        <w:t>по письменным обращениям.</w:t>
      </w:r>
    </w:p>
    <w:p w:rsidR="00827DF1" w:rsidRPr="001B6656" w:rsidRDefault="00827DF1" w:rsidP="00827DF1">
      <w:pPr>
        <w:widowControl w:val="0"/>
        <w:ind w:firstLine="709"/>
        <w:jc w:val="both"/>
      </w:pPr>
      <w:r w:rsidRPr="001B6656">
        <w:t>1.3.3</w:t>
      </w:r>
      <w:r w:rsidRPr="001B6656">
        <w:rPr>
          <w:color w:val="FF0000"/>
        </w:rPr>
        <w:t xml:space="preserve">. </w:t>
      </w:r>
      <w:r w:rsidRPr="001B6656">
        <w:t>В филиалах учреждения КГАУ «МФЦ Приморского края» «Многофункциональный центр предоставления государственных и муниципальных услуг Приморского края», в том числе в филиале учреждения МАУ «МФЦ Хасанского МР ПК» «</w:t>
      </w:r>
      <w:r w:rsidRPr="001B6656">
        <w:rPr>
          <w:shd w:val="clear" w:color="auto" w:fill="FFFFFF"/>
        </w:rPr>
        <w:t>Муниципальное автономное учреждение "Многофункциональный центр предоста</w:t>
      </w:r>
      <w:r w:rsidRPr="001B6656">
        <w:rPr>
          <w:color w:val="222222"/>
          <w:shd w:val="clear" w:color="auto" w:fill="FFFFFF"/>
        </w:rPr>
        <w:t>вления государственных и муниципальных услуг Хасанского муниципального района Приморского края"</w:t>
      </w:r>
    </w:p>
    <w:p w:rsidR="00827DF1" w:rsidRPr="001B6656" w:rsidRDefault="00827DF1" w:rsidP="00827DF1">
      <w:pPr>
        <w:widowControl w:val="0"/>
        <w:ind w:firstLine="709"/>
        <w:jc w:val="both"/>
      </w:pPr>
      <w:r w:rsidRPr="001B6656">
        <w:t>при личном обращении;</w:t>
      </w:r>
    </w:p>
    <w:p w:rsidR="00827DF1" w:rsidRPr="001B6656" w:rsidRDefault="00827DF1" w:rsidP="00827DF1">
      <w:pPr>
        <w:widowControl w:val="0"/>
        <w:ind w:firstLine="709"/>
        <w:jc w:val="both"/>
      </w:pPr>
      <w:r w:rsidRPr="001B6656">
        <w:t>посредством интернет-сайта</w:t>
      </w:r>
      <w:r w:rsidRPr="001B6656">
        <w:rPr>
          <w:color w:val="FF0000"/>
        </w:rPr>
        <w:t xml:space="preserve"> </w:t>
      </w:r>
      <w:hyperlink r:id="rId5" w:history="1">
        <w:r w:rsidRPr="001B6656">
          <w:rPr>
            <w:rStyle w:val="a8"/>
            <w:lang w:eastAsia="ar-SA"/>
          </w:rPr>
          <w:t>https://gogov.ru/mfc/prim/m61236</w:t>
        </w:r>
      </w:hyperlink>
      <w:r w:rsidRPr="001B6656">
        <w:rPr>
          <w:color w:val="FF0000"/>
        </w:rPr>
        <w:t xml:space="preserve"> </w:t>
      </w:r>
      <w:r w:rsidRPr="001B6656">
        <w:t>– «Online-консультант», «Электронный консультант», «Виртуальная приемная».</w:t>
      </w:r>
    </w:p>
    <w:p w:rsidR="00827DF1" w:rsidRPr="001B6656" w:rsidRDefault="00827DF1" w:rsidP="00827DF1">
      <w:pPr>
        <w:widowControl w:val="0"/>
        <w:ind w:firstLine="709"/>
        <w:jc w:val="both"/>
      </w:pPr>
      <w:r w:rsidRPr="001B6656">
        <w:t>Информация о местонахождении и графике работы, справочных телефонах, официальных сайтах МФЦ предоставления государственных и муниципальных услуг Приморского края размещена на Едином портале многофункциональных центров предоставления государственных и муниципальных услуг Приморского края в информационно-телекоммуникационной сети «Интернет»</w:t>
      </w:r>
      <w:r w:rsidRPr="001B6656">
        <w:rPr>
          <w:color w:val="FF0000"/>
        </w:rPr>
        <w:t xml:space="preserve"> -  </w:t>
      </w:r>
      <w:hyperlink r:id="rId6" w:history="1">
        <w:r w:rsidRPr="001B6656">
          <w:rPr>
            <w:rStyle w:val="a8"/>
            <w:lang w:eastAsia="ar-SA"/>
          </w:rPr>
          <w:t>https://www.gosuslugi.ru/</w:t>
        </w:r>
      </w:hyperlink>
    </w:p>
    <w:p w:rsidR="00827DF1" w:rsidRPr="001B6656" w:rsidRDefault="00827DF1" w:rsidP="00827DF1">
      <w:pPr>
        <w:widowControl w:val="0"/>
        <w:ind w:firstLine="709"/>
        <w:jc w:val="both"/>
      </w:pPr>
      <w:r w:rsidRPr="001B6656">
        <w:t>1.3.4. На официальном интернет-сайте Администрации, адрес официального сайта   http://khasanskoeposelenie.narod.ru/</w:t>
      </w:r>
    </w:p>
    <w:p w:rsidR="00827DF1" w:rsidRPr="001B6656" w:rsidRDefault="00827DF1" w:rsidP="00827DF1">
      <w:pPr>
        <w:widowControl w:val="0"/>
        <w:ind w:firstLine="709"/>
        <w:jc w:val="both"/>
        <w:rPr>
          <w:color w:val="FF0000"/>
        </w:rPr>
      </w:pPr>
      <w:r w:rsidRPr="001B6656">
        <w:t>1.3.5. В информационно-телекоммуникационной сети «Интернет» на Едином портале  и (или) Региональном портале</w:t>
      </w:r>
      <w:r w:rsidRPr="001B6656">
        <w:rPr>
          <w:color w:val="FF0000"/>
        </w:rPr>
        <w:t xml:space="preserve"> </w:t>
      </w:r>
      <w:hyperlink r:id="rId7" w:history="1">
        <w:r w:rsidRPr="001B6656">
          <w:rPr>
            <w:rStyle w:val="a8"/>
            <w:lang w:eastAsia="ar-SA"/>
          </w:rPr>
          <w:t>https://www.gosuslugi.ru/</w:t>
        </w:r>
      </w:hyperlink>
      <w:r w:rsidRPr="001B6656">
        <w:rPr>
          <w:color w:val="FF0000"/>
        </w:rPr>
        <w:t xml:space="preserve">,  </w:t>
      </w:r>
      <w:hyperlink r:id="rId8" w:history="1">
        <w:r w:rsidRPr="001B6656">
          <w:rPr>
            <w:rStyle w:val="a8"/>
            <w:lang w:eastAsia="ar-SA"/>
          </w:rPr>
          <w:t>https://gosuslugi.primorsky.ru/</w:t>
        </w:r>
      </w:hyperlink>
    </w:p>
    <w:p w:rsidR="00827DF1" w:rsidRPr="001B6656" w:rsidRDefault="00827DF1" w:rsidP="00827DF1">
      <w:pPr>
        <w:widowControl w:val="0"/>
        <w:ind w:firstLine="709"/>
        <w:jc w:val="both"/>
      </w:pPr>
      <w:r w:rsidRPr="001B6656">
        <w:t>На Едином и Региональном портале размещается следующая информация:</w:t>
      </w:r>
    </w:p>
    <w:p w:rsidR="00827DF1" w:rsidRPr="001B6656" w:rsidRDefault="00827DF1" w:rsidP="00827DF1">
      <w:pPr>
        <w:widowControl w:val="0"/>
        <w:ind w:firstLine="709"/>
        <w:jc w:val="both"/>
      </w:pPr>
      <w:r w:rsidRPr="001B6656">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27DF1" w:rsidRPr="001B6656" w:rsidRDefault="00827DF1" w:rsidP="00827DF1">
      <w:pPr>
        <w:widowControl w:val="0"/>
        <w:ind w:firstLine="709"/>
        <w:jc w:val="both"/>
      </w:pPr>
      <w:r w:rsidRPr="001B6656">
        <w:t>2) круг заявителей;</w:t>
      </w:r>
    </w:p>
    <w:p w:rsidR="00827DF1" w:rsidRPr="001B6656" w:rsidRDefault="00827DF1" w:rsidP="00827DF1">
      <w:pPr>
        <w:widowControl w:val="0"/>
        <w:ind w:firstLine="709"/>
        <w:jc w:val="both"/>
      </w:pPr>
      <w:r w:rsidRPr="001B6656">
        <w:t>3) срок предоставления муниципальной услуги;</w:t>
      </w:r>
    </w:p>
    <w:p w:rsidR="00827DF1" w:rsidRPr="001B6656" w:rsidRDefault="00827DF1" w:rsidP="00827DF1">
      <w:pPr>
        <w:widowControl w:val="0"/>
        <w:ind w:firstLine="709"/>
        <w:jc w:val="both"/>
      </w:pPr>
      <w:r w:rsidRPr="001B6656">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27DF1" w:rsidRPr="001B6656" w:rsidRDefault="00827DF1" w:rsidP="00827DF1">
      <w:pPr>
        <w:widowControl w:val="0"/>
        <w:ind w:firstLine="709"/>
        <w:jc w:val="both"/>
      </w:pPr>
      <w:r w:rsidRPr="001B6656">
        <w:t>5) размер государственной пошлины, взимаемой за предоставление муниципальной услуги;</w:t>
      </w:r>
    </w:p>
    <w:p w:rsidR="00827DF1" w:rsidRPr="001B6656" w:rsidRDefault="00827DF1" w:rsidP="00827DF1">
      <w:pPr>
        <w:widowControl w:val="0"/>
        <w:ind w:firstLine="709"/>
        <w:jc w:val="both"/>
      </w:pPr>
      <w:r w:rsidRPr="001B6656">
        <w:t xml:space="preserve">6) исчерпывающий перечень оснований для приостановления или отказа </w:t>
      </w:r>
    </w:p>
    <w:p w:rsidR="00827DF1" w:rsidRPr="001B6656" w:rsidRDefault="00827DF1" w:rsidP="00827DF1">
      <w:pPr>
        <w:widowControl w:val="0"/>
        <w:ind w:firstLine="709"/>
        <w:jc w:val="both"/>
      </w:pPr>
      <w:r w:rsidRPr="001B6656">
        <w:t>в предоставлении муниципальной услуги;</w:t>
      </w:r>
    </w:p>
    <w:p w:rsidR="00827DF1" w:rsidRPr="001B6656" w:rsidRDefault="00827DF1" w:rsidP="00827DF1">
      <w:pPr>
        <w:widowControl w:val="0"/>
        <w:ind w:firstLine="709"/>
        <w:jc w:val="both"/>
      </w:pPr>
      <w:r w:rsidRPr="001B6656">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27DF1" w:rsidRPr="001B6656" w:rsidRDefault="00827DF1" w:rsidP="00827DF1">
      <w:pPr>
        <w:widowControl w:val="0"/>
        <w:ind w:firstLine="709"/>
        <w:jc w:val="both"/>
      </w:pPr>
      <w:r w:rsidRPr="001B6656">
        <w:t>8) формы заявлений (уведомлений, сообщений), используемые при предоставлении муниципальной услуги.</w:t>
      </w:r>
    </w:p>
    <w:p w:rsidR="00827DF1" w:rsidRPr="001B6656" w:rsidRDefault="00827DF1" w:rsidP="00827DF1">
      <w:pPr>
        <w:widowControl w:val="0"/>
        <w:ind w:firstLine="709"/>
        <w:jc w:val="both"/>
      </w:pPr>
      <w:r w:rsidRPr="001B6656">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Приморского края», предоставляется заявителю бесплатно.</w:t>
      </w:r>
    </w:p>
    <w:p w:rsidR="00827DF1" w:rsidRPr="001B6656" w:rsidRDefault="00827DF1" w:rsidP="00827DF1">
      <w:pPr>
        <w:widowControl w:val="0"/>
        <w:ind w:firstLine="709"/>
        <w:jc w:val="both"/>
      </w:pPr>
      <w:r w:rsidRPr="001B6656">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27DF1" w:rsidRPr="001B6656" w:rsidRDefault="00827DF1" w:rsidP="00827DF1">
      <w:pPr>
        <w:widowControl w:val="0"/>
        <w:ind w:firstLine="709"/>
        <w:jc w:val="both"/>
      </w:pPr>
      <w:r w:rsidRPr="001B6656">
        <w:t xml:space="preserve">1.3.6. </w:t>
      </w:r>
      <w:r w:rsidRPr="001B6656">
        <w:tab/>
        <w:t>На информационных стендах в Администрации, а также в сети Интернет на официальном сайте Администрации  размещены следующие информационные материалы:</w:t>
      </w:r>
    </w:p>
    <w:p w:rsidR="00827DF1" w:rsidRPr="001B6656" w:rsidRDefault="00827DF1" w:rsidP="00827DF1">
      <w:pPr>
        <w:widowControl w:val="0"/>
        <w:ind w:firstLine="709"/>
        <w:jc w:val="both"/>
      </w:pPr>
      <w:r w:rsidRPr="001B6656">
        <w:t>- адрес, номера телефонов и факса, график работы, адрес электронной почты администрации, а также структурного подразделения, непосредственно предоставляющего муниципальную услугу;</w:t>
      </w:r>
    </w:p>
    <w:p w:rsidR="00827DF1" w:rsidRPr="001B6656" w:rsidRDefault="00827DF1" w:rsidP="00827DF1">
      <w:pPr>
        <w:widowControl w:val="0"/>
        <w:ind w:firstLine="709"/>
        <w:jc w:val="both"/>
      </w:pPr>
      <w:r w:rsidRPr="001B6656">
        <w:t>- график личного приема главой администрации, его заместителями, должностными лицами администрации, специалистами, ответственными за предоставление муниципальной услуги;</w:t>
      </w:r>
    </w:p>
    <w:p w:rsidR="00827DF1" w:rsidRPr="001B6656" w:rsidRDefault="00827DF1" w:rsidP="00827DF1">
      <w:pPr>
        <w:widowControl w:val="0"/>
        <w:ind w:firstLine="709"/>
        <w:jc w:val="both"/>
      </w:pPr>
      <w:r w:rsidRPr="001B6656">
        <w:t>- 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rsidR="00827DF1" w:rsidRPr="001B6656" w:rsidRDefault="00827DF1" w:rsidP="00827DF1">
      <w:pPr>
        <w:widowControl w:val="0"/>
        <w:ind w:firstLine="709"/>
        <w:jc w:val="both"/>
      </w:pPr>
      <w:r w:rsidRPr="001B6656">
        <w:t>- сведения о предоставляемой муниципальной услуге;</w:t>
      </w:r>
    </w:p>
    <w:p w:rsidR="00827DF1" w:rsidRPr="001B6656" w:rsidRDefault="00827DF1" w:rsidP="00827DF1">
      <w:pPr>
        <w:widowControl w:val="0"/>
        <w:ind w:firstLine="709"/>
        <w:jc w:val="both"/>
      </w:pPr>
      <w:r w:rsidRPr="001B6656">
        <w:t>- перечень документов, которые заявитель должен представить для предоставления муниципальной услуги;</w:t>
      </w:r>
    </w:p>
    <w:p w:rsidR="00827DF1" w:rsidRPr="001B6656" w:rsidRDefault="00827DF1" w:rsidP="00827DF1">
      <w:pPr>
        <w:widowControl w:val="0"/>
        <w:ind w:firstLine="709"/>
        <w:jc w:val="both"/>
      </w:pPr>
      <w:r w:rsidRPr="001B6656">
        <w:t>- образцы заполнения документов;</w:t>
      </w:r>
    </w:p>
    <w:p w:rsidR="00827DF1" w:rsidRPr="001B6656" w:rsidRDefault="00827DF1" w:rsidP="00827DF1">
      <w:pPr>
        <w:widowControl w:val="0"/>
        <w:ind w:firstLine="709"/>
        <w:jc w:val="both"/>
      </w:pPr>
      <w:r w:rsidRPr="001B6656">
        <w:t>- перечень оснований для отказа в приеме документов, приостановления и отказа в предоставлении муниципальной услуги;</w:t>
      </w:r>
    </w:p>
    <w:p w:rsidR="00827DF1" w:rsidRPr="001B6656" w:rsidRDefault="00827DF1" w:rsidP="00827DF1">
      <w:pPr>
        <w:widowControl w:val="0"/>
        <w:ind w:firstLine="709"/>
        <w:jc w:val="both"/>
      </w:pPr>
      <w:r w:rsidRPr="001B6656">
        <w:t>- 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27DF1" w:rsidRPr="001B6656" w:rsidRDefault="00827DF1" w:rsidP="00827DF1">
      <w:pPr>
        <w:widowControl w:val="0"/>
        <w:ind w:firstLine="709"/>
        <w:jc w:val="both"/>
      </w:pPr>
      <w:r w:rsidRPr="001B6656">
        <w:t>Информационный стенд, содержащий информацию о процедуре предоставления муниципальной услуги, размещен в холле администрации.</w:t>
      </w:r>
    </w:p>
    <w:p w:rsidR="00827DF1" w:rsidRPr="001B6656" w:rsidRDefault="00827DF1" w:rsidP="00827DF1">
      <w:pPr>
        <w:widowControl w:val="0"/>
        <w:ind w:firstLine="709"/>
      </w:pPr>
      <w:r w:rsidRPr="001B6656">
        <w:t>На официальном сайте Администрации  информация размещена в разделе, предусмотренном для размещения информации о муниципальных услугах.</w:t>
      </w:r>
    </w:p>
    <w:p w:rsidR="00827DF1" w:rsidRPr="001B6656" w:rsidRDefault="00827DF1" w:rsidP="00827DF1">
      <w:pPr>
        <w:widowControl w:val="0"/>
        <w:ind w:firstLine="709"/>
        <w:jc w:val="both"/>
      </w:pPr>
      <w:r w:rsidRPr="001B6656">
        <w:t>Консультирование по вопросам предоставления муниципальной услуги осуществляется бесплатно.</w:t>
      </w:r>
    </w:p>
    <w:p w:rsidR="00827DF1" w:rsidRPr="001B6656" w:rsidRDefault="00827DF1" w:rsidP="00827DF1">
      <w:pPr>
        <w:widowControl w:val="0"/>
        <w:ind w:firstLine="709"/>
        <w:jc w:val="both"/>
      </w:pPr>
      <w:r w:rsidRPr="001B6656">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827DF1" w:rsidRPr="001B6656" w:rsidRDefault="00827DF1" w:rsidP="00827DF1">
      <w:pPr>
        <w:widowControl w:val="0"/>
        <w:ind w:firstLine="709"/>
        <w:jc w:val="both"/>
      </w:pPr>
      <w:r w:rsidRPr="001B6656">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827DF1" w:rsidRPr="001B6656" w:rsidRDefault="00827DF1" w:rsidP="00827DF1">
      <w:pPr>
        <w:widowControl w:val="0"/>
        <w:ind w:firstLine="709"/>
        <w:jc w:val="both"/>
      </w:pPr>
      <w:r w:rsidRPr="001B6656">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827DF1" w:rsidRPr="001B6656" w:rsidRDefault="00827DF1" w:rsidP="00827DF1">
      <w:pPr>
        <w:widowControl w:val="0"/>
        <w:ind w:firstLine="709"/>
        <w:jc w:val="both"/>
      </w:pPr>
      <w:r w:rsidRPr="001B6656">
        <w:t>Рекомендуемое время для телефонного разговора – не более 10 минут, личного устного информирования – не более 20 минут.</w:t>
      </w:r>
    </w:p>
    <w:p w:rsidR="00827DF1" w:rsidRPr="001B6656" w:rsidRDefault="00827DF1" w:rsidP="00827DF1">
      <w:pPr>
        <w:widowControl w:val="0"/>
        <w:ind w:firstLine="709"/>
        <w:jc w:val="both"/>
      </w:pPr>
      <w:r w:rsidRPr="001B6656">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827DF1" w:rsidRPr="001B6656" w:rsidRDefault="00827DF1" w:rsidP="00827DF1">
      <w:pPr>
        <w:ind w:firstLine="851"/>
        <w:jc w:val="both"/>
      </w:pPr>
      <w:r w:rsidRPr="001B6656">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827DF1" w:rsidRPr="001B6656" w:rsidRDefault="00827DF1" w:rsidP="00827DF1">
      <w:pPr>
        <w:ind w:firstLine="531"/>
        <w:jc w:val="both"/>
      </w:pPr>
    </w:p>
    <w:p w:rsidR="00827DF1" w:rsidRPr="001B6656" w:rsidRDefault="00827DF1" w:rsidP="00827DF1">
      <w:pPr>
        <w:jc w:val="center"/>
      </w:pPr>
      <w:r w:rsidRPr="001B6656">
        <w:rPr>
          <w:b/>
          <w:bCs/>
        </w:rPr>
        <w:t>2. Стандарт предоставления муниципальной услуги</w:t>
      </w:r>
    </w:p>
    <w:p w:rsidR="00827DF1" w:rsidRPr="001B6656" w:rsidRDefault="00827DF1" w:rsidP="00827DF1">
      <w:pPr>
        <w:jc w:val="center"/>
      </w:pPr>
    </w:p>
    <w:p w:rsidR="00827DF1" w:rsidRPr="001B6656" w:rsidRDefault="00827DF1" w:rsidP="00827DF1">
      <w:pPr>
        <w:ind w:firstLine="708"/>
        <w:jc w:val="both"/>
      </w:pPr>
      <w:r w:rsidRPr="001B6656">
        <w:t>2.1. Наименование муниципальной услуги - «Присвоение, изменение и аннулирование адресов на территории муниципального образования администрация Хасанского городского поселения».</w:t>
      </w:r>
    </w:p>
    <w:p w:rsidR="00827DF1" w:rsidRPr="001B6656" w:rsidRDefault="00827DF1" w:rsidP="00827DF1">
      <w:pPr>
        <w:numPr>
          <w:ilvl w:val="1"/>
          <w:numId w:val="8"/>
        </w:numPr>
        <w:suppressAutoHyphens/>
        <w:spacing w:line="100" w:lineRule="atLeast"/>
        <w:jc w:val="both"/>
      </w:pPr>
      <w:r w:rsidRPr="001B6656">
        <w:t>Муниципальная услуга предоставляется администрацией Хасанского городского поселения.</w:t>
      </w:r>
    </w:p>
    <w:p w:rsidR="00827DF1" w:rsidRPr="001B6656" w:rsidRDefault="00827DF1" w:rsidP="00827DF1">
      <w:pPr>
        <w:ind w:firstLine="708"/>
        <w:jc w:val="both"/>
      </w:pPr>
      <w:bookmarkStart w:id="1" w:name="Par100"/>
      <w:bookmarkEnd w:id="1"/>
      <w:r w:rsidRPr="001B6656">
        <w:t>2.3. Результатом предоставления муниципальной услуги является предоставление заявителю:</w:t>
      </w:r>
    </w:p>
    <w:p w:rsidR="00827DF1" w:rsidRPr="001B6656" w:rsidRDefault="00827DF1" w:rsidP="00827DF1">
      <w:pPr>
        <w:ind w:firstLine="567"/>
        <w:jc w:val="both"/>
      </w:pPr>
      <w:r w:rsidRPr="001B6656">
        <w:t>документа о присвоении, аннулировании адреса объекту адресации;</w:t>
      </w:r>
    </w:p>
    <w:p w:rsidR="00827DF1" w:rsidRPr="001B6656" w:rsidRDefault="00827DF1" w:rsidP="00827DF1">
      <w:pPr>
        <w:ind w:firstLine="567"/>
        <w:jc w:val="both"/>
      </w:pPr>
      <w:r w:rsidRPr="001B6656">
        <w:t>решения об отказе в присвоении объекту адресации адреса или аннулировании его адреса по форме, установленной Приказом Минфина России от 11 декабря 2014 г. N 146н.</w:t>
      </w:r>
    </w:p>
    <w:p w:rsidR="00827DF1" w:rsidRPr="001B6656" w:rsidRDefault="00827DF1" w:rsidP="00827DF1">
      <w:pPr>
        <w:jc w:val="both"/>
      </w:pPr>
    </w:p>
    <w:p w:rsidR="00827DF1" w:rsidRPr="001B6656" w:rsidRDefault="00827DF1" w:rsidP="00827DF1">
      <w:pPr>
        <w:jc w:val="center"/>
      </w:pPr>
      <w:bookmarkStart w:id="2" w:name="Par108"/>
      <w:bookmarkEnd w:id="2"/>
      <w:r w:rsidRPr="001B6656">
        <w:t>Сроки предоставления муниципальной услуги</w:t>
      </w:r>
    </w:p>
    <w:p w:rsidR="00827DF1" w:rsidRPr="001B6656" w:rsidRDefault="00827DF1" w:rsidP="00827DF1"/>
    <w:p w:rsidR="00827DF1" w:rsidRPr="001B6656" w:rsidRDefault="00827DF1" w:rsidP="00827DF1">
      <w:pPr>
        <w:ind w:firstLine="567"/>
        <w:jc w:val="both"/>
      </w:pPr>
      <w:r w:rsidRPr="001B6656">
        <w:t xml:space="preserve">2.4. Муниципальная услуга предоставляется в течение </w:t>
      </w:r>
      <w:r w:rsidR="00EB4ABB">
        <w:t>8</w:t>
      </w:r>
      <w:r w:rsidRPr="001B6656">
        <w:t xml:space="preserve"> дней с момента регистрации заявления о предоставлении муниципальной услуги.</w:t>
      </w:r>
      <w:bookmarkStart w:id="3" w:name="_GoBack"/>
      <w:bookmarkEnd w:id="3"/>
    </w:p>
    <w:p w:rsidR="00827DF1" w:rsidRPr="001B6656" w:rsidRDefault="00827DF1" w:rsidP="00827DF1">
      <w:pPr>
        <w:ind w:firstLine="567"/>
        <w:jc w:val="both"/>
      </w:pPr>
      <w:r w:rsidRPr="001B6656">
        <w:t>2.4.1. В случае представления заявления через МФЦ срок, указанный в пункте 2.4 настоящего Регламента, исчисляется со дня передачи МФЦ заявления и документов, указанных в пункте 2.6.2 настоящего Регламента (при их наличии), в уполномоченный орган.</w:t>
      </w:r>
    </w:p>
    <w:p w:rsidR="00827DF1" w:rsidRPr="001B6656" w:rsidRDefault="00827DF1" w:rsidP="00827DF1">
      <w:pPr>
        <w:ind w:firstLine="567"/>
        <w:jc w:val="both"/>
      </w:pPr>
    </w:p>
    <w:p w:rsidR="00827DF1" w:rsidRPr="001B6656" w:rsidRDefault="00827DF1" w:rsidP="00827DF1">
      <w:pPr>
        <w:jc w:val="center"/>
      </w:pPr>
      <w:r w:rsidRPr="001B6656">
        <w:t>Правовые основания для предоставления муниципальной услуги</w:t>
      </w:r>
    </w:p>
    <w:p w:rsidR="00827DF1" w:rsidRPr="001B6656" w:rsidRDefault="00827DF1" w:rsidP="00827DF1">
      <w:pPr>
        <w:jc w:val="center"/>
      </w:pPr>
    </w:p>
    <w:p w:rsidR="00827DF1" w:rsidRPr="001B6656" w:rsidRDefault="00827DF1" w:rsidP="00827DF1">
      <w:pPr>
        <w:ind w:firstLine="708"/>
        <w:jc w:val="both"/>
      </w:pPr>
      <w:r w:rsidRPr="001B6656">
        <w:t>2.5. Администрация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Администрации, а также в соответствующем разделе федерального реестра.</w:t>
      </w:r>
    </w:p>
    <w:p w:rsidR="00827DF1" w:rsidRPr="001B6656" w:rsidRDefault="00827DF1" w:rsidP="00827DF1">
      <w:pPr>
        <w:ind w:left="-12" w:firstLine="565"/>
        <w:jc w:val="both"/>
      </w:pPr>
    </w:p>
    <w:p w:rsidR="00827DF1" w:rsidRPr="001B6656" w:rsidRDefault="00827DF1" w:rsidP="00827DF1">
      <w:pPr>
        <w:jc w:val="center"/>
      </w:pPr>
      <w:bookmarkStart w:id="4" w:name="Par132"/>
      <w:bookmarkEnd w:id="4"/>
      <w:r w:rsidRPr="001B6656">
        <w:t>Перечень документов, необходимых для предоставления</w:t>
      </w:r>
    </w:p>
    <w:p w:rsidR="00827DF1" w:rsidRPr="001B6656" w:rsidRDefault="00827DF1" w:rsidP="00827DF1">
      <w:pPr>
        <w:jc w:val="center"/>
      </w:pPr>
      <w:r w:rsidRPr="001B6656">
        <w:t>муниципальной услуги</w:t>
      </w:r>
    </w:p>
    <w:p w:rsidR="00827DF1" w:rsidRPr="001B6656" w:rsidRDefault="00827DF1" w:rsidP="00827DF1">
      <w:pPr>
        <w:jc w:val="center"/>
      </w:pPr>
    </w:p>
    <w:p w:rsidR="00827DF1" w:rsidRPr="001B6656" w:rsidRDefault="00827DF1" w:rsidP="00827DF1">
      <w:pPr>
        <w:ind w:firstLine="720"/>
        <w:jc w:val="both"/>
      </w:pPr>
      <w:r w:rsidRPr="001B6656">
        <w:t xml:space="preserve">2.6. </w:t>
      </w:r>
      <w:bookmarkStart w:id="5" w:name="Par183"/>
      <w:bookmarkEnd w:id="5"/>
      <w:r w:rsidRPr="001B6656">
        <w:t>Исчерпывающий перечень документов, необходимых для предоставления муниципальной услуги:</w:t>
      </w:r>
    </w:p>
    <w:p w:rsidR="00827DF1" w:rsidRPr="001B6656" w:rsidRDefault="00827DF1" w:rsidP="00827DF1">
      <w:pPr>
        <w:pStyle w:val="af2"/>
        <w:spacing w:before="0" w:after="0" w:line="240" w:lineRule="atLeast"/>
        <w:ind w:firstLine="720"/>
        <w:jc w:val="both"/>
      </w:pPr>
      <w:r w:rsidRPr="001B6656">
        <w:t>2.6.1. Документы, предоставляемы заявителем самостоятельно:</w:t>
      </w:r>
    </w:p>
    <w:p w:rsidR="00827DF1" w:rsidRPr="001B6656" w:rsidRDefault="00827DF1" w:rsidP="00827DF1">
      <w:pPr>
        <w:ind w:firstLine="567"/>
        <w:jc w:val="both"/>
      </w:pPr>
      <w:r w:rsidRPr="001B6656">
        <w:t>заявление о присвоении объекту адресации адреса или об аннулировании его адреса по форме, утвержденной приказом Министерства финансов Российской Федерации от 11 декабря 2014 года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(приложение № 1 к Регламенту);</w:t>
      </w:r>
    </w:p>
    <w:p w:rsidR="00827DF1" w:rsidRPr="001B6656" w:rsidRDefault="00827DF1" w:rsidP="00827DF1">
      <w:pPr>
        <w:widowControl w:val="0"/>
        <w:tabs>
          <w:tab w:val="left" w:pos="851"/>
        </w:tabs>
        <w:ind w:firstLine="709"/>
        <w:jc w:val="both"/>
      </w:pPr>
      <w:r w:rsidRPr="001B6656">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rsidR="00827DF1" w:rsidRPr="001B6656" w:rsidRDefault="00827DF1" w:rsidP="00827DF1">
      <w:pPr>
        <w:widowControl w:val="0"/>
        <w:tabs>
          <w:tab w:val="left" w:pos="851"/>
        </w:tabs>
        <w:ind w:firstLine="709"/>
        <w:jc w:val="both"/>
      </w:pPr>
      <w:r w:rsidRPr="001B6656">
        <w:t>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w:t>
      </w:r>
    </w:p>
    <w:p w:rsidR="00827DF1" w:rsidRPr="001B6656" w:rsidRDefault="00827DF1" w:rsidP="00827DF1">
      <w:pPr>
        <w:ind w:firstLine="567"/>
        <w:jc w:val="both"/>
      </w:pPr>
      <w:r w:rsidRPr="001B6656">
        <w:t xml:space="preserve">2.6.2. </w:t>
      </w:r>
      <w:r w:rsidRPr="001B6656">
        <w:rPr>
          <w:color w:val="000000"/>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r w:rsidRPr="001B6656">
        <w:t>:</w:t>
      </w:r>
    </w:p>
    <w:p w:rsidR="00827DF1" w:rsidRPr="001B6656" w:rsidRDefault="00827DF1" w:rsidP="00827DF1">
      <w:pPr>
        <w:tabs>
          <w:tab w:val="left" w:pos="1276"/>
          <w:tab w:val="left" w:pos="1429"/>
        </w:tabs>
        <w:ind w:firstLine="567"/>
        <w:jc w:val="both"/>
      </w:pPr>
      <w:r w:rsidRPr="001B6656">
        <w:t>правоустанавливающие и (или) право удостоверяющие документы на объект (объекты) адресации;</w:t>
      </w:r>
    </w:p>
    <w:p w:rsidR="00827DF1" w:rsidRPr="001B6656" w:rsidRDefault="00827DF1" w:rsidP="00827DF1">
      <w:pPr>
        <w:tabs>
          <w:tab w:val="left" w:pos="1276"/>
          <w:tab w:val="left" w:pos="1429"/>
        </w:tabs>
        <w:ind w:firstLine="567"/>
        <w:jc w:val="both"/>
      </w:pPr>
      <w:r w:rsidRPr="001B6656">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827DF1" w:rsidRPr="001B6656" w:rsidRDefault="00827DF1" w:rsidP="00827DF1">
      <w:pPr>
        <w:tabs>
          <w:tab w:val="left" w:pos="1276"/>
          <w:tab w:val="left" w:pos="1429"/>
        </w:tabs>
        <w:ind w:firstLine="567"/>
        <w:jc w:val="both"/>
      </w:pPr>
      <w:r w:rsidRPr="001B6656">
        <w:t xml:space="preserve">разрешение на строительство объекта адресации (при присвоении адреса строящимся объектам адресации); </w:t>
      </w:r>
    </w:p>
    <w:p w:rsidR="00827DF1" w:rsidRPr="001B6656" w:rsidRDefault="00827DF1" w:rsidP="00827DF1">
      <w:pPr>
        <w:tabs>
          <w:tab w:val="left" w:pos="1276"/>
          <w:tab w:val="left" w:pos="1429"/>
        </w:tabs>
        <w:ind w:firstLine="567"/>
        <w:jc w:val="both"/>
      </w:pPr>
      <w:r w:rsidRPr="001B6656">
        <w:t>разрешение на ввод объекта адресации в эксплуатацию;</w:t>
      </w:r>
    </w:p>
    <w:p w:rsidR="00827DF1" w:rsidRPr="001B6656" w:rsidRDefault="00827DF1" w:rsidP="00827DF1">
      <w:pPr>
        <w:tabs>
          <w:tab w:val="left" w:pos="1276"/>
          <w:tab w:val="left" w:pos="1429"/>
        </w:tabs>
        <w:ind w:firstLine="567"/>
        <w:jc w:val="both"/>
      </w:pPr>
      <w:r w:rsidRPr="001B6656">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827DF1" w:rsidRPr="001B6656" w:rsidRDefault="00827DF1" w:rsidP="00827DF1">
      <w:pPr>
        <w:tabs>
          <w:tab w:val="left" w:pos="1276"/>
          <w:tab w:val="left" w:pos="1429"/>
        </w:tabs>
        <w:ind w:firstLine="567"/>
        <w:jc w:val="both"/>
      </w:pPr>
      <w:r w:rsidRPr="001B6656">
        <w:t>кадастровый паспорт объекта адресации (в случае присвоения адреса объекту адресации, поставленному на кадастровый учет);</w:t>
      </w:r>
    </w:p>
    <w:p w:rsidR="00827DF1" w:rsidRPr="001B6656" w:rsidRDefault="00827DF1" w:rsidP="00827DF1">
      <w:pPr>
        <w:tabs>
          <w:tab w:val="left" w:pos="1276"/>
          <w:tab w:val="left" w:pos="1429"/>
        </w:tabs>
        <w:ind w:firstLine="567"/>
        <w:jc w:val="both"/>
      </w:pPr>
      <w:r w:rsidRPr="001B6656">
        <w:t>решение органа местного самоуправления о переводе жилого помещения в нежилое помещение или нежилого помещения в жилое помещение;</w:t>
      </w:r>
    </w:p>
    <w:p w:rsidR="00827DF1" w:rsidRPr="001B6656" w:rsidRDefault="00827DF1" w:rsidP="00827DF1">
      <w:pPr>
        <w:tabs>
          <w:tab w:val="left" w:pos="1276"/>
          <w:tab w:val="left" w:pos="1429"/>
        </w:tabs>
        <w:ind w:firstLine="567"/>
        <w:jc w:val="both"/>
      </w:pPr>
      <w:r w:rsidRPr="001B6656">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827DF1" w:rsidRPr="001B6656" w:rsidRDefault="00827DF1" w:rsidP="00827DF1">
      <w:pPr>
        <w:tabs>
          <w:tab w:val="left" w:pos="1276"/>
          <w:tab w:val="left" w:pos="1429"/>
        </w:tabs>
        <w:ind w:firstLine="567"/>
        <w:jc w:val="both"/>
      </w:pPr>
      <w:r w:rsidRPr="001B6656">
        <w:t>кадастровая выписка об объекте недвижимости, который снят с учета (в случае аннулирования адреса объекта адресации по основаниям, указанным в подпункте «а» пункта 14 Правил присвоения, изменения и аннулирования адресов, утвержденных постановлением Правительства Российской Федерации РФ от 19 ноября 2014 года №1221);</w:t>
      </w:r>
    </w:p>
    <w:p w:rsidR="00827DF1" w:rsidRPr="001B6656" w:rsidRDefault="00827DF1" w:rsidP="00827DF1">
      <w:pPr>
        <w:tabs>
          <w:tab w:val="left" w:pos="1276"/>
          <w:tab w:val="left" w:pos="1429"/>
        </w:tabs>
        <w:ind w:firstLine="567"/>
        <w:jc w:val="both"/>
      </w:pPr>
      <w:r w:rsidRPr="001B6656">
        <w:t>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Правил присвоения, изменения и аннулирования адресов, утвержденных постановлением Правительства Российской Федерации РФ от 19 ноября 2014 года № 1221).</w:t>
      </w:r>
    </w:p>
    <w:p w:rsidR="00827DF1" w:rsidRPr="001B6656" w:rsidRDefault="00827DF1" w:rsidP="00827DF1">
      <w:pPr>
        <w:tabs>
          <w:tab w:val="left" w:pos="1276"/>
          <w:tab w:val="left" w:pos="1429"/>
        </w:tabs>
        <w:ind w:firstLine="567"/>
        <w:jc w:val="both"/>
      </w:pPr>
      <w:r w:rsidRPr="001B6656">
        <w:t>2.6.3. Заявители (представители заявителя) при подаче заявления вправе приложить к нему документы, указанные в пункте 2.6.2 настоящего Регламента,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827DF1" w:rsidRPr="001B6656" w:rsidRDefault="00827DF1" w:rsidP="00827DF1">
      <w:pPr>
        <w:tabs>
          <w:tab w:val="left" w:pos="1276"/>
          <w:tab w:val="left" w:pos="1429"/>
        </w:tabs>
        <w:ind w:firstLine="567"/>
        <w:jc w:val="both"/>
      </w:pPr>
      <w:r w:rsidRPr="001B6656">
        <w:t>Документы, указанные в пункте 2.6.2 настоящего Регламента, представляемые в уполномоченный орган в форме электронных документов, удостоверяются заявителем (представителем заявителя) с использованием усиленной квалифицированной электронной подписи.</w:t>
      </w:r>
    </w:p>
    <w:p w:rsidR="00827DF1" w:rsidRPr="001B6656" w:rsidRDefault="00827DF1" w:rsidP="00827DF1">
      <w:pPr>
        <w:pStyle w:val="ConsPlusNormal"/>
        <w:ind w:firstLine="567"/>
        <w:jc w:val="both"/>
        <w:rPr>
          <w:rFonts w:ascii="Times New Roman" w:hAnsi="Times New Roman" w:cs="Times New Roman"/>
          <w:sz w:val="24"/>
          <w:szCs w:val="24"/>
        </w:rPr>
      </w:pPr>
      <w:r w:rsidRPr="001B6656">
        <w:rPr>
          <w:rFonts w:ascii="Times New Roman" w:hAnsi="Times New Roman" w:cs="Times New Roman"/>
          <w:sz w:val="24"/>
          <w:szCs w:val="24"/>
        </w:rPr>
        <w:t xml:space="preserve">2.6.4.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Специалист администрации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 </w:t>
      </w:r>
    </w:p>
    <w:p w:rsidR="00827DF1" w:rsidRPr="001B6656" w:rsidRDefault="00827DF1" w:rsidP="00827DF1">
      <w:pPr>
        <w:ind w:firstLine="567"/>
        <w:jc w:val="both"/>
        <w:rPr>
          <w:rFonts w:eastAsia="SimSun"/>
        </w:rPr>
      </w:pPr>
      <w:r w:rsidRPr="001B6656">
        <w:t>2.6.5. При предоставлении муниципальной услуги администрация не вправе требовать от заявителя:</w:t>
      </w:r>
    </w:p>
    <w:p w:rsidR="00827DF1" w:rsidRPr="001B6656" w:rsidRDefault="00827DF1" w:rsidP="00827DF1">
      <w:pPr>
        <w:tabs>
          <w:tab w:val="left" w:pos="567"/>
        </w:tabs>
        <w:ind w:firstLine="567"/>
        <w:jc w:val="both"/>
        <w:rPr>
          <w:rFonts w:eastAsia="SimSun"/>
        </w:rPr>
      </w:pPr>
      <w:r w:rsidRPr="001B6656">
        <w:rPr>
          <w:rFonts w:eastAsia="SimSun"/>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27DF1" w:rsidRPr="001B6656" w:rsidRDefault="00827DF1" w:rsidP="00827DF1">
      <w:pPr>
        <w:tabs>
          <w:tab w:val="left" w:pos="567"/>
        </w:tabs>
        <w:ind w:firstLine="567"/>
        <w:jc w:val="both"/>
        <w:rPr>
          <w:rFonts w:eastAsia="SimSun"/>
        </w:rPr>
      </w:pPr>
      <w:r w:rsidRPr="001B6656">
        <w:rPr>
          <w:rFonts w:eastAsia="SimSun"/>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N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w:t>
      </w:r>
      <w:r w:rsidRPr="001B6656">
        <w:t>Приморского края</w:t>
      </w:r>
      <w:r w:rsidRPr="001B6656">
        <w:rPr>
          <w:rFonts w:eastAsia="SimSun"/>
        </w:rPr>
        <w:t>,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827DF1" w:rsidRPr="001B6656" w:rsidRDefault="00827DF1" w:rsidP="00827DF1">
      <w:pPr>
        <w:tabs>
          <w:tab w:val="left" w:pos="567"/>
        </w:tabs>
        <w:ind w:firstLine="567"/>
        <w:jc w:val="both"/>
        <w:rPr>
          <w:rFonts w:eastAsia="SimSun"/>
        </w:rPr>
      </w:pPr>
      <w:r w:rsidRPr="001B6656">
        <w:rPr>
          <w:rFonts w:eastAsia="SimSun"/>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N 210-ФЗ "Об организации предоставления государственных и муниципальных услуг";</w:t>
      </w:r>
    </w:p>
    <w:p w:rsidR="00827DF1" w:rsidRPr="001B6656" w:rsidRDefault="00827DF1" w:rsidP="00827DF1">
      <w:pPr>
        <w:tabs>
          <w:tab w:val="left" w:pos="567"/>
        </w:tabs>
        <w:ind w:firstLine="567"/>
        <w:jc w:val="both"/>
        <w:rPr>
          <w:rFonts w:eastAsia="SimSun"/>
        </w:rPr>
      </w:pPr>
      <w:r w:rsidRPr="001B6656">
        <w:rPr>
          <w:rFonts w:eastAsia="SimSun"/>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27DF1" w:rsidRPr="001B6656" w:rsidRDefault="00827DF1" w:rsidP="00827DF1">
      <w:pPr>
        <w:tabs>
          <w:tab w:val="left" w:pos="567"/>
        </w:tabs>
        <w:ind w:firstLine="567"/>
        <w:jc w:val="both"/>
        <w:rPr>
          <w:rFonts w:eastAsia="SimSun"/>
        </w:rPr>
      </w:pPr>
      <w:r w:rsidRPr="001B6656">
        <w:rPr>
          <w:rFonts w:eastAsia="SimSu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27DF1" w:rsidRPr="001B6656" w:rsidRDefault="00827DF1" w:rsidP="00827DF1">
      <w:pPr>
        <w:tabs>
          <w:tab w:val="left" w:pos="567"/>
        </w:tabs>
        <w:ind w:firstLine="567"/>
        <w:jc w:val="both"/>
        <w:rPr>
          <w:rFonts w:eastAsia="SimSun"/>
        </w:rPr>
      </w:pPr>
      <w:r w:rsidRPr="001B6656">
        <w:rPr>
          <w:rFonts w:eastAsia="SimSu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27DF1" w:rsidRPr="001B6656" w:rsidRDefault="00827DF1" w:rsidP="00827DF1">
      <w:pPr>
        <w:tabs>
          <w:tab w:val="left" w:pos="567"/>
        </w:tabs>
        <w:ind w:firstLine="567"/>
        <w:jc w:val="both"/>
        <w:rPr>
          <w:rFonts w:eastAsia="SimSun"/>
        </w:rPr>
      </w:pPr>
      <w:r w:rsidRPr="001B6656">
        <w:rPr>
          <w:rFonts w:eastAsia="SimSu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27DF1" w:rsidRPr="001B6656" w:rsidRDefault="00827DF1" w:rsidP="00827DF1">
      <w:pPr>
        <w:tabs>
          <w:tab w:val="left" w:pos="567"/>
        </w:tabs>
        <w:ind w:firstLine="567"/>
        <w:jc w:val="both"/>
      </w:pPr>
      <w:r w:rsidRPr="001B6656">
        <w:rPr>
          <w:rFonts w:eastAsia="SimSun"/>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827DF1" w:rsidRPr="001B6656" w:rsidRDefault="00827DF1" w:rsidP="00827DF1">
      <w:pPr>
        <w:pStyle w:val="bt"/>
        <w:spacing w:before="0" w:after="0"/>
        <w:ind w:firstLine="720"/>
        <w:jc w:val="both"/>
      </w:pPr>
      <w:r w:rsidRPr="001B6656">
        <w:t>5)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«Об организации предоставления государственных и муниципальных услуг».</w:t>
      </w:r>
    </w:p>
    <w:p w:rsidR="00827DF1" w:rsidRPr="001B6656" w:rsidRDefault="00827DF1" w:rsidP="00827DF1">
      <w:pPr>
        <w:pStyle w:val="bt"/>
        <w:spacing w:before="0" w:after="0"/>
        <w:ind w:firstLine="720"/>
        <w:jc w:val="both"/>
      </w:pPr>
      <w:r w:rsidRPr="001B6656">
        <w:t>2.7. Исчерпывающий перечень оснований для отказа в приеме документов, необходимых для предоставления муниципальной услуги:</w:t>
      </w:r>
    </w:p>
    <w:p w:rsidR="00827DF1" w:rsidRPr="001B6656" w:rsidRDefault="00827DF1" w:rsidP="00827DF1">
      <w:pPr>
        <w:ind w:firstLine="567"/>
        <w:jc w:val="both"/>
      </w:pPr>
      <w:r w:rsidRPr="001B6656">
        <w:t>предоставление не в полном объеме документов, указанных в п. 2.6.1. Регламента;</w:t>
      </w:r>
    </w:p>
    <w:p w:rsidR="00827DF1" w:rsidRPr="001B6656" w:rsidRDefault="00827DF1" w:rsidP="00827DF1">
      <w:pPr>
        <w:ind w:firstLine="567"/>
        <w:jc w:val="both"/>
      </w:pPr>
      <w:r w:rsidRPr="001B6656">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827DF1" w:rsidRPr="001B6656" w:rsidRDefault="00827DF1" w:rsidP="00827DF1">
      <w:pPr>
        <w:ind w:firstLine="567"/>
        <w:jc w:val="both"/>
      </w:pPr>
      <w:r w:rsidRPr="001B6656">
        <w:t xml:space="preserve">несоблюдение установленных законом условий признания действительности электронной подписи. </w:t>
      </w:r>
    </w:p>
    <w:p w:rsidR="00827DF1" w:rsidRPr="001B6656" w:rsidRDefault="00827DF1" w:rsidP="00827DF1">
      <w:pPr>
        <w:pStyle w:val="bt"/>
        <w:spacing w:before="0" w:after="0"/>
        <w:ind w:firstLine="720"/>
        <w:jc w:val="both"/>
      </w:pPr>
      <w:r w:rsidRPr="001B6656">
        <w:t>2.8. Исчерпывающий перечень оснований для приостановления или отказа в предоставлении муниципальной услуги.</w:t>
      </w:r>
    </w:p>
    <w:p w:rsidR="00827DF1" w:rsidRPr="001B6656" w:rsidRDefault="00827DF1" w:rsidP="00827DF1">
      <w:pPr>
        <w:pStyle w:val="bt"/>
        <w:spacing w:before="0" w:after="0"/>
        <w:ind w:firstLine="720"/>
        <w:jc w:val="both"/>
      </w:pPr>
      <w:r w:rsidRPr="001B6656">
        <w:t>2.8.1. Оснований для приостановления предоставления муниципальной услуги законодательством Российской Федерации не предусмотрено.</w:t>
      </w:r>
    </w:p>
    <w:p w:rsidR="00827DF1" w:rsidRPr="001B6656" w:rsidRDefault="00827DF1" w:rsidP="00827DF1">
      <w:pPr>
        <w:pStyle w:val="bt"/>
        <w:spacing w:before="0" w:after="0"/>
        <w:ind w:firstLine="720"/>
        <w:jc w:val="both"/>
      </w:pPr>
      <w:r w:rsidRPr="001B6656">
        <w:t>2.8.2. Исчерпывающий перечень оснований для отказа в предоставлении муниципальной услуги:</w:t>
      </w:r>
    </w:p>
    <w:p w:rsidR="00827DF1" w:rsidRPr="001B6656" w:rsidRDefault="00827DF1" w:rsidP="00827DF1">
      <w:pPr>
        <w:pStyle w:val="bt"/>
        <w:spacing w:before="0" w:after="0"/>
        <w:ind w:firstLine="720"/>
        <w:jc w:val="both"/>
      </w:pPr>
      <w:r w:rsidRPr="001B6656">
        <w:t>с заявлением о присвоении объекту адресации адреса обратилось лицо, не указанное в пункте 1.2 настоящего Регламента;</w:t>
      </w:r>
    </w:p>
    <w:p w:rsidR="00827DF1" w:rsidRPr="001B6656" w:rsidRDefault="00827DF1" w:rsidP="00827DF1">
      <w:pPr>
        <w:pStyle w:val="bt"/>
        <w:spacing w:before="0" w:after="0"/>
        <w:ind w:firstLine="720"/>
        <w:jc w:val="both"/>
      </w:pPr>
      <w:r w:rsidRPr="001B6656">
        <w:t>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827DF1" w:rsidRPr="001B6656" w:rsidRDefault="00827DF1" w:rsidP="00827DF1">
      <w:pPr>
        <w:pStyle w:val="bt"/>
        <w:spacing w:before="0" w:after="0"/>
        <w:ind w:firstLine="720"/>
        <w:jc w:val="both"/>
      </w:pPr>
      <w:r w:rsidRPr="001B6656">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827DF1" w:rsidRPr="001B6656" w:rsidRDefault="00827DF1" w:rsidP="00827DF1">
      <w:pPr>
        <w:pStyle w:val="bt"/>
        <w:spacing w:before="0" w:after="0"/>
        <w:ind w:firstLine="720"/>
        <w:jc w:val="both"/>
      </w:pPr>
      <w:r w:rsidRPr="001B6656">
        <w:t>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утвержденных постановлением Правительства Российской Федерации Российской Федерации от 19 ноября 2014 года №1221.</w:t>
      </w:r>
    </w:p>
    <w:p w:rsidR="00827DF1" w:rsidRPr="001B6656" w:rsidRDefault="00827DF1" w:rsidP="00827DF1">
      <w:pPr>
        <w:pStyle w:val="bt"/>
        <w:spacing w:before="0" w:after="0"/>
        <w:ind w:firstLine="720"/>
        <w:jc w:val="both"/>
      </w:pPr>
      <w:r w:rsidRPr="001B6656">
        <w:t>2.8.2.1.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пункта 2.8.2. настоящего подраздела Регламента, являющиеся основанием для принятия такого решения.</w:t>
      </w:r>
    </w:p>
    <w:p w:rsidR="00827DF1" w:rsidRPr="001B6656" w:rsidRDefault="00827DF1" w:rsidP="00827DF1">
      <w:pPr>
        <w:ind w:firstLine="709"/>
        <w:jc w:val="both"/>
      </w:pPr>
    </w:p>
    <w:p w:rsidR="00827DF1" w:rsidRPr="001B6656" w:rsidRDefault="00827DF1" w:rsidP="00827DF1">
      <w:pPr>
        <w:ind w:firstLine="709"/>
        <w:jc w:val="center"/>
      </w:pPr>
      <w:r w:rsidRPr="001B6656">
        <w:t>Перечень услуг, которые являются необходимыми и обязательными</w:t>
      </w:r>
    </w:p>
    <w:p w:rsidR="00827DF1" w:rsidRPr="001B6656" w:rsidRDefault="00827DF1" w:rsidP="00827DF1">
      <w:pPr>
        <w:ind w:firstLine="709"/>
        <w:jc w:val="center"/>
      </w:pPr>
      <w:r w:rsidRPr="001B6656">
        <w:t>для предоставления муниципальной услуги</w:t>
      </w:r>
    </w:p>
    <w:p w:rsidR="00827DF1" w:rsidRPr="001B6656" w:rsidRDefault="00827DF1" w:rsidP="00827DF1">
      <w:pPr>
        <w:jc w:val="center"/>
      </w:pPr>
    </w:p>
    <w:p w:rsidR="00827DF1" w:rsidRPr="001B6656" w:rsidRDefault="00827DF1" w:rsidP="00827DF1">
      <w:pPr>
        <w:ind w:firstLine="708"/>
        <w:jc w:val="both"/>
      </w:pPr>
      <w:r w:rsidRPr="001B6656">
        <w:t>2.9. Необходимыми и обязательными услугами для предоставления муниципальной услуги являются:</w:t>
      </w:r>
    </w:p>
    <w:p w:rsidR="00827DF1" w:rsidRPr="001B6656" w:rsidRDefault="00827DF1" w:rsidP="00827DF1">
      <w:pPr>
        <w:ind w:firstLine="708"/>
        <w:jc w:val="both"/>
      </w:pPr>
      <w:r w:rsidRPr="001B6656">
        <w:t>получение правоустанавливающих и (или) право удостоверяющих документов на объект (объекты) адресации, если право на него зарегистрировано в Едином государственном реестре недвижимости (выдается органом, уполномоченным на государственную регистрацию прав на недвижимое имущество);</w:t>
      </w:r>
    </w:p>
    <w:p w:rsidR="00827DF1" w:rsidRPr="001B6656" w:rsidRDefault="00827DF1" w:rsidP="00827DF1">
      <w:pPr>
        <w:ind w:firstLine="708"/>
        <w:jc w:val="both"/>
      </w:pPr>
      <w:r w:rsidRPr="001B6656">
        <w:t>получение кадастровых паспортов объектов адресации (выдается органом, уполномоченным на ведение кадастрового учета);</w:t>
      </w:r>
    </w:p>
    <w:p w:rsidR="00827DF1" w:rsidRPr="001B6656" w:rsidRDefault="00827DF1" w:rsidP="00827DF1">
      <w:pPr>
        <w:ind w:firstLine="708"/>
        <w:jc w:val="both"/>
      </w:pPr>
      <w:r w:rsidRPr="001B6656">
        <w:t xml:space="preserve">получение разрешения на строительство объекта адресации (при присвоении адреса строящимся объектам адресации) (выдается органом государственной власти, органом местного самоуправления); </w:t>
      </w:r>
    </w:p>
    <w:p w:rsidR="00827DF1" w:rsidRPr="001B6656" w:rsidRDefault="00827DF1" w:rsidP="00827DF1">
      <w:pPr>
        <w:ind w:firstLine="708"/>
        <w:jc w:val="both"/>
      </w:pPr>
      <w:r w:rsidRPr="001B6656">
        <w:t>получение разрешения на ввод объекта адресации в эксплуатацию (выдается органом государственной власти, органом местного самоуправления);</w:t>
      </w:r>
    </w:p>
    <w:p w:rsidR="00827DF1" w:rsidRPr="001B6656" w:rsidRDefault="00827DF1" w:rsidP="00827DF1">
      <w:pPr>
        <w:ind w:firstLine="708"/>
        <w:jc w:val="both"/>
      </w:pPr>
      <w:r w:rsidRPr="001B6656">
        <w:t>получение схемы расположения объекта адресации на кадастровом плане или кадастровой карте соответствующей территории (выдается органом местного самоуправления);</w:t>
      </w:r>
    </w:p>
    <w:p w:rsidR="00827DF1" w:rsidRPr="001B6656" w:rsidRDefault="00827DF1" w:rsidP="00827DF1">
      <w:pPr>
        <w:ind w:firstLine="708"/>
        <w:jc w:val="both"/>
      </w:pPr>
      <w:r w:rsidRPr="001B6656">
        <w:t>получение решения органа местного самоуправления о переводе жилого помещения в нежилое помещение или нежилого помещения в жилое помещение (выдается органом местного самоуправления);</w:t>
      </w:r>
    </w:p>
    <w:p w:rsidR="00827DF1" w:rsidRPr="001B6656" w:rsidRDefault="00827DF1" w:rsidP="00827DF1">
      <w:pPr>
        <w:ind w:firstLine="708"/>
        <w:jc w:val="both"/>
      </w:pPr>
      <w:r w:rsidRPr="001B6656">
        <w:t>получение акта приемочной комиссии при переустройстве и (или) перепланировке помещения, приводящих к образованию одного и более новых объектов адресации (выдается органом местного самоуправления);</w:t>
      </w:r>
    </w:p>
    <w:p w:rsidR="00827DF1" w:rsidRPr="001B6656" w:rsidRDefault="00827DF1" w:rsidP="00827DF1">
      <w:pPr>
        <w:ind w:firstLine="708"/>
        <w:jc w:val="both"/>
      </w:pPr>
      <w:r w:rsidRPr="001B6656">
        <w:t>получение уведомления об отсутствии в государственном кадастре недвижимости запрашиваемых сведений по объекту адресации (выдается органом, уполномоченным на ведение кадастрового учета).</w:t>
      </w:r>
    </w:p>
    <w:p w:rsidR="00827DF1" w:rsidRPr="001B6656" w:rsidRDefault="00827DF1" w:rsidP="00827DF1">
      <w:pPr>
        <w:ind w:firstLine="708"/>
        <w:jc w:val="both"/>
      </w:pPr>
    </w:p>
    <w:p w:rsidR="00827DF1" w:rsidRPr="001B6656" w:rsidRDefault="00827DF1" w:rsidP="00827DF1">
      <w:pPr>
        <w:jc w:val="center"/>
      </w:pPr>
      <w:bookmarkStart w:id="6" w:name="Par189"/>
      <w:bookmarkEnd w:id="6"/>
      <w:r w:rsidRPr="001B6656">
        <w:t>Порядок, размер и основания взимания государственной пошлины или иной платы, взимаемой за предоставление муниципальной услуги</w:t>
      </w:r>
    </w:p>
    <w:p w:rsidR="00827DF1" w:rsidRPr="001B6656" w:rsidRDefault="00827DF1" w:rsidP="00827DF1">
      <w:pPr>
        <w:jc w:val="center"/>
      </w:pPr>
    </w:p>
    <w:p w:rsidR="00827DF1" w:rsidRPr="001B6656" w:rsidRDefault="00827DF1" w:rsidP="00827DF1">
      <w:pPr>
        <w:ind w:firstLine="708"/>
        <w:jc w:val="both"/>
      </w:pPr>
      <w:r w:rsidRPr="001B6656">
        <w:t>2.10. Муниципальная услуга предоставляется бесплатно.</w:t>
      </w:r>
    </w:p>
    <w:p w:rsidR="00827DF1" w:rsidRPr="001B6656" w:rsidRDefault="00827DF1" w:rsidP="00827DF1"/>
    <w:p w:rsidR="00827DF1" w:rsidRPr="001B6656" w:rsidRDefault="00827DF1" w:rsidP="00827DF1">
      <w:pPr>
        <w:jc w:val="center"/>
      </w:pPr>
      <w:bookmarkStart w:id="7" w:name="Par197"/>
      <w:bookmarkEnd w:id="7"/>
      <w:r w:rsidRPr="001B6656">
        <w:t xml:space="preserve">Максимальный срок ожидания в очереди при подаче заявления </w:t>
      </w:r>
    </w:p>
    <w:p w:rsidR="00827DF1" w:rsidRPr="001B6656" w:rsidRDefault="00827DF1" w:rsidP="00827DF1">
      <w:pPr>
        <w:jc w:val="center"/>
      </w:pPr>
      <w:r w:rsidRPr="001B6656">
        <w:t>о предоставлении муниципальной услуги и при получении муниципальной услуги</w:t>
      </w:r>
    </w:p>
    <w:p w:rsidR="00827DF1" w:rsidRPr="001B6656" w:rsidRDefault="00827DF1" w:rsidP="00827DF1">
      <w:pPr>
        <w:jc w:val="center"/>
      </w:pPr>
    </w:p>
    <w:p w:rsidR="00827DF1" w:rsidRPr="001B6656" w:rsidRDefault="00827DF1" w:rsidP="00827DF1">
      <w:pPr>
        <w:ind w:firstLine="709"/>
        <w:jc w:val="both"/>
      </w:pPr>
      <w:r w:rsidRPr="001B6656">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27DF1" w:rsidRPr="001B6656" w:rsidRDefault="00827DF1" w:rsidP="00827DF1">
      <w:pPr>
        <w:ind w:firstLine="709"/>
        <w:jc w:val="both"/>
      </w:pPr>
      <w:r w:rsidRPr="001B6656">
        <w:t>Максимальный срок ожидания в очереди при подаче заявителем заявления о предоставлении муниципальной услуги и при получении результата предоставления муниципальной услуги при личном обращении, составляет 15 минут.</w:t>
      </w:r>
    </w:p>
    <w:p w:rsidR="00827DF1" w:rsidRPr="001B6656" w:rsidRDefault="00827DF1" w:rsidP="00827DF1">
      <w:pPr>
        <w:ind w:firstLine="709"/>
        <w:jc w:val="both"/>
      </w:pPr>
      <w:r w:rsidRPr="001B6656">
        <w:t>2.12. Срок и порядок регистрации запроса о предоставлении муниципальной услуги</w:t>
      </w:r>
    </w:p>
    <w:p w:rsidR="00827DF1" w:rsidRPr="001B6656" w:rsidRDefault="00827DF1" w:rsidP="00827DF1">
      <w:pPr>
        <w:ind w:firstLine="709"/>
        <w:jc w:val="both"/>
      </w:pPr>
      <w:r w:rsidRPr="001B6656">
        <w:t>2.12.1. Заявление, выраженное в письменной форме, при личном обращении регистрируется в установленном порядке, в день обращения заявителя в течение 15 минут.</w:t>
      </w:r>
    </w:p>
    <w:p w:rsidR="00827DF1" w:rsidRPr="001B6656" w:rsidRDefault="00827DF1" w:rsidP="00827DF1">
      <w:pPr>
        <w:ind w:firstLine="709"/>
        <w:jc w:val="both"/>
      </w:pPr>
      <w:r w:rsidRPr="001B6656">
        <w:t>2.12.2. Заявление, поступившее посредством почтовой или электронной связи. Региональный портал, Единый портал подлежит обязательной регистрации в течение 1 дня с момента поступления его в администрацию.</w:t>
      </w:r>
    </w:p>
    <w:p w:rsidR="00827DF1" w:rsidRPr="001B6656" w:rsidRDefault="00827DF1" w:rsidP="00827DF1">
      <w:pPr>
        <w:ind w:firstLine="709"/>
        <w:jc w:val="both"/>
      </w:pPr>
      <w:r w:rsidRPr="001B6656">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27DF1" w:rsidRPr="001B6656" w:rsidRDefault="00827DF1" w:rsidP="00827DF1">
      <w:pPr>
        <w:ind w:firstLine="709"/>
        <w:jc w:val="both"/>
      </w:pPr>
      <w:r w:rsidRPr="001B6656">
        <w:t>2.12.1.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827DF1" w:rsidRPr="001B6656" w:rsidRDefault="00827DF1" w:rsidP="00827DF1">
      <w:pPr>
        <w:ind w:firstLine="709"/>
        <w:jc w:val="both"/>
      </w:pPr>
      <w:r w:rsidRPr="001B6656">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827DF1" w:rsidRPr="001B6656" w:rsidRDefault="00827DF1" w:rsidP="00827DF1">
      <w:pPr>
        <w:ind w:firstLine="709"/>
        <w:jc w:val="both"/>
      </w:pPr>
      <w:r w:rsidRPr="001B6656">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827DF1" w:rsidRPr="001B6656" w:rsidRDefault="00827DF1" w:rsidP="00827DF1">
      <w:pPr>
        <w:ind w:firstLine="709"/>
        <w:jc w:val="both"/>
      </w:pPr>
      <w:r w:rsidRPr="001B6656">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827DF1" w:rsidRPr="001B6656" w:rsidRDefault="00827DF1" w:rsidP="00827DF1">
      <w:pPr>
        <w:ind w:firstLine="709"/>
        <w:jc w:val="both"/>
      </w:pPr>
      <w:r w:rsidRPr="001B6656">
        <w:t>условия для беспрепятственного доступа к объекту, на котором организовано предоставление услуг, к местам отдыха и предоставляемым услугам;</w:t>
      </w:r>
    </w:p>
    <w:p w:rsidR="00827DF1" w:rsidRPr="001B6656" w:rsidRDefault="00827DF1" w:rsidP="00827DF1">
      <w:pPr>
        <w:ind w:firstLine="709"/>
        <w:jc w:val="both"/>
      </w:pPr>
      <w:r w:rsidRPr="001B6656">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827DF1" w:rsidRPr="001B6656" w:rsidRDefault="00827DF1" w:rsidP="00827DF1">
      <w:pPr>
        <w:ind w:firstLine="709"/>
        <w:jc w:val="both"/>
      </w:pPr>
      <w:r w:rsidRPr="001B6656">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827DF1" w:rsidRPr="001B6656" w:rsidRDefault="00827DF1" w:rsidP="00827DF1">
      <w:pPr>
        <w:ind w:firstLine="709"/>
        <w:jc w:val="both"/>
      </w:pPr>
      <w:r w:rsidRPr="001B6656">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827DF1" w:rsidRPr="001B6656" w:rsidRDefault="00827DF1" w:rsidP="00827DF1">
      <w:pPr>
        <w:ind w:firstLine="709"/>
        <w:jc w:val="both"/>
      </w:pPr>
      <w:r w:rsidRPr="001B6656">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27DF1" w:rsidRPr="001B6656" w:rsidRDefault="00827DF1" w:rsidP="00827DF1">
      <w:pPr>
        <w:ind w:firstLine="709"/>
        <w:jc w:val="both"/>
      </w:pPr>
      <w:r w:rsidRPr="001B6656">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827DF1" w:rsidRPr="001B6656" w:rsidRDefault="00827DF1" w:rsidP="00827DF1">
      <w:pPr>
        <w:ind w:firstLine="709"/>
        <w:jc w:val="both"/>
      </w:pPr>
      <w:r w:rsidRPr="001B6656">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827DF1" w:rsidRPr="001B6656" w:rsidRDefault="00827DF1" w:rsidP="00827DF1">
      <w:pPr>
        <w:ind w:firstLine="709"/>
        <w:jc w:val="both"/>
      </w:pPr>
      <w:r w:rsidRPr="001B6656">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827DF1" w:rsidRPr="001B6656" w:rsidRDefault="00827DF1" w:rsidP="00827DF1">
      <w:pPr>
        <w:ind w:firstLine="709"/>
        <w:jc w:val="both"/>
      </w:pPr>
      <w:r w:rsidRPr="001B6656">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rsidR="00827DF1" w:rsidRPr="001B6656" w:rsidRDefault="00827DF1" w:rsidP="00827DF1">
      <w:pPr>
        <w:ind w:firstLine="709"/>
        <w:jc w:val="both"/>
      </w:pPr>
      <w:r w:rsidRPr="001B6656">
        <w:t>2.12.2. Прием документов в уполномоченном органе осуществляется в специально оборудованных помещениях или отведенных для этого кабинетах.</w:t>
      </w:r>
    </w:p>
    <w:p w:rsidR="00827DF1" w:rsidRPr="001B6656" w:rsidRDefault="00827DF1" w:rsidP="00827DF1">
      <w:pPr>
        <w:ind w:firstLine="709"/>
        <w:jc w:val="both"/>
      </w:pPr>
      <w:r w:rsidRPr="001B6656">
        <w:t>2.12.3.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827DF1" w:rsidRPr="001B6656" w:rsidRDefault="00827DF1" w:rsidP="00827DF1">
      <w:pPr>
        <w:ind w:firstLine="709"/>
        <w:jc w:val="both"/>
      </w:pPr>
      <w:r w:rsidRPr="001B6656">
        <w:t>Информационные стенды размещаются на видном, доступном месте.</w:t>
      </w:r>
    </w:p>
    <w:p w:rsidR="00827DF1" w:rsidRPr="001B6656" w:rsidRDefault="00827DF1" w:rsidP="00827DF1">
      <w:pPr>
        <w:ind w:firstLine="709"/>
        <w:jc w:val="both"/>
      </w:pPr>
      <w:r w:rsidRPr="001B6656">
        <w:t>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827DF1" w:rsidRPr="001B6656" w:rsidRDefault="00827DF1" w:rsidP="00827DF1">
      <w:pPr>
        <w:ind w:firstLine="709"/>
        <w:jc w:val="both"/>
      </w:pPr>
      <w:r w:rsidRPr="001B6656">
        <w:t>2.12.4.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827DF1" w:rsidRPr="001B6656" w:rsidRDefault="00827DF1" w:rsidP="00827DF1">
      <w:pPr>
        <w:ind w:firstLine="709"/>
        <w:jc w:val="both"/>
      </w:pPr>
      <w:r w:rsidRPr="001B6656">
        <w:t>комфортное расположение заявителя и должностного лица уполномоченного органа;</w:t>
      </w:r>
    </w:p>
    <w:p w:rsidR="00827DF1" w:rsidRPr="001B6656" w:rsidRDefault="00827DF1" w:rsidP="00827DF1">
      <w:pPr>
        <w:ind w:firstLine="709"/>
        <w:jc w:val="both"/>
      </w:pPr>
      <w:r w:rsidRPr="001B6656">
        <w:t>возможность и удобство оформления заявителем письменного обращения;</w:t>
      </w:r>
    </w:p>
    <w:p w:rsidR="00827DF1" w:rsidRPr="001B6656" w:rsidRDefault="00827DF1" w:rsidP="00827DF1">
      <w:pPr>
        <w:ind w:firstLine="709"/>
        <w:jc w:val="both"/>
      </w:pPr>
      <w:r w:rsidRPr="001B6656">
        <w:t>телефонную связь;</w:t>
      </w:r>
    </w:p>
    <w:p w:rsidR="00827DF1" w:rsidRPr="001B6656" w:rsidRDefault="00827DF1" w:rsidP="00827DF1">
      <w:pPr>
        <w:ind w:firstLine="709"/>
        <w:jc w:val="both"/>
      </w:pPr>
      <w:r w:rsidRPr="001B6656">
        <w:t>возможность копирования документов;</w:t>
      </w:r>
    </w:p>
    <w:p w:rsidR="00827DF1" w:rsidRPr="001B6656" w:rsidRDefault="00827DF1" w:rsidP="00827DF1">
      <w:pPr>
        <w:ind w:firstLine="709"/>
        <w:jc w:val="both"/>
      </w:pPr>
      <w:r w:rsidRPr="001B6656">
        <w:t>доступ к нормативным правовым актам, регулирующим предоставление муниципальной услуги;</w:t>
      </w:r>
    </w:p>
    <w:p w:rsidR="00827DF1" w:rsidRPr="001B6656" w:rsidRDefault="00827DF1" w:rsidP="00827DF1">
      <w:pPr>
        <w:ind w:firstLine="709"/>
        <w:jc w:val="both"/>
      </w:pPr>
      <w:r w:rsidRPr="001B6656">
        <w:t>наличие письменных принадлежностей и бумаги формата A4.</w:t>
      </w:r>
    </w:p>
    <w:p w:rsidR="00827DF1" w:rsidRPr="001B6656" w:rsidRDefault="00827DF1" w:rsidP="00827DF1">
      <w:pPr>
        <w:ind w:firstLine="709"/>
        <w:jc w:val="both"/>
      </w:pPr>
      <w:r w:rsidRPr="001B6656">
        <w:t>2.12.5.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827DF1" w:rsidRPr="001B6656" w:rsidRDefault="00827DF1" w:rsidP="00827DF1">
      <w:pPr>
        <w:ind w:firstLine="709"/>
        <w:jc w:val="both"/>
      </w:pPr>
      <w:r w:rsidRPr="001B6656">
        <w:t>2.12.6.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827DF1" w:rsidRPr="001B6656" w:rsidRDefault="00827DF1" w:rsidP="00827DF1">
      <w:pPr>
        <w:ind w:firstLine="709"/>
        <w:jc w:val="both"/>
      </w:pPr>
      <w:r w:rsidRPr="001B6656">
        <w:t>2.12.7.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827DF1" w:rsidRPr="001B6656" w:rsidRDefault="00827DF1" w:rsidP="00827DF1">
      <w:pPr>
        <w:ind w:firstLine="709"/>
        <w:jc w:val="both"/>
      </w:pPr>
      <w:r w:rsidRPr="001B6656">
        <w:t>Кабинеты приема получателей муниципальных услуг должны быть оснащены информационными табличками (вывесками) с указанием номера кабинета.</w:t>
      </w:r>
    </w:p>
    <w:p w:rsidR="00827DF1" w:rsidRPr="001B6656" w:rsidRDefault="00827DF1" w:rsidP="00827DF1">
      <w:pPr>
        <w:ind w:firstLine="709"/>
        <w:jc w:val="both"/>
      </w:pPr>
      <w:r w:rsidRPr="001B6656">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827DF1" w:rsidRPr="001B6656" w:rsidRDefault="00827DF1" w:rsidP="00827DF1">
      <w:pPr>
        <w:ind w:firstLine="567"/>
        <w:jc w:val="both"/>
      </w:pPr>
      <w:r w:rsidRPr="001B6656">
        <w:t>2.12.8. Требования к обеспечению доступности предоставления муниципальной услуги для инвалидов.</w:t>
      </w:r>
    </w:p>
    <w:p w:rsidR="00827DF1" w:rsidRPr="001B6656" w:rsidRDefault="00827DF1" w:rsidP="00827DF1">
      <w:pPr>
        <w:ind w:firstLine="567"/>
        <w:jc w:val="both"/>
      </w:pPr>
      <w:r w:rsidRPr="001B6656">
        <w:t>Уполномоченным органом, предоставляющим муниципальную услугу, обеспечивается создание инвалидам следующих условий доступности:</w:t>
      </w:r>
    </w:p>
    <w:p w:rsidR="00827DF1" w:rsidRPr="001B6656" w:rsidRDefault="00827DF1" w:rsidP="00827DF1">
      <w:pPr>
        <w:ind w:firstLine="567"/>
        <w:jc w:val="both"/>
      </w:pPr>
      <w:r w:rsidRPr="001B6656">
        <w:t>а) возможность беспрепятственного входа в помещения уполномоченного органа и выхода из них;</w:t>
      </w:r>
    </w:p>
    <w:p w:rsidR="00827DF1" w:rsidRPr="001B6656" w:rsidRDefault="00827DF1" w:rsidP="00827DF1">
      <w:pPr>
        <w:ind w:firstLine="567"/>
        <w:jc w:val="both"/>
      </w:pPr>
      <w:r w:rsidRPr="001B6656">
        <w:t>б) возможность самостоятельного передвижения в помещениях уполномоченного органа в целях доступа к месту предоставления услуги, в том числе с помощью работников уполномоченного органа, предоставляющего муниципальную услугу, ассистивных и вспомогательных технологий, а также сменного кресла-коляски;</w:t>
      </w:r>
    </w:p>
    <w:p w:rsidR="00827DF1" w:rsidRPr="001B6656" w:rsidRDefault="00827DF1" w:rsidP="00827DF1">
      <w:pPr>
        <w:ind w:firstLine="567"/>
        <w:jc w:val="both"/>
      </w:pPr>
      <w:r w:rsidRPr="001B6656">
        <w:t>в) 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работников уполномоченного органа;</w:t>
      </w:r>
    </w:p>
    <w:p w:rsidR="00827DF1" w:rsidRPr="001B6656" w:rsidRDefault="00827DF1" w:rsidP="00827DF1">
      <w:pPr>
        <w:ind w:firstLine="567"/>
        <w:jc w:val="both"/>
      </w:pPr>
      <w:r w:rsidRPr="001B6656">
        <w:t>г) сопровождение инвалидов, имеющих стойкие расстройства функции зрения и самостоятельного передвижения, и оказания им помощи в помещениях уполномоченного органа;</w:t>
      </w:r>
    </w:p>
    <w:p w:rsidR="00827DF1" w:rsidRPr="001B6656" w:rsidRDefault="00827DF1" w:rsidP="00827DF1">
      <w:pPr>
        <w:ind w:firstLine="567"/>
        <w:jc w:val="both"/>
      </w:pPr>
      <w:r w:rsidRPr="001B6656">
        <w:t>д) содействие инвалиду при входе в помещение уполномоченного органа и выходе из него, информирование инвалида о доступных маршрутах общественного транспорта;</w:t>
      </w:r>
    </w:p>
    <w:p w:rsidR="00827DF1" w:rsidRPr="001B6656" w:rsidRDefault="00827DF1" w:rsidP="00827DF1">
      <w:pPr>
        <w:ind w:firstLine="567"/>
        <w:jc w:val="both"/>
      </w:pPr>
      <w:r w:rsidRPr="001B6656">
        <w:t>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сурдопереводчика и тифлосурдопереводчика;</w:t>
      </w:r>
    </w:p>
    <w:p w:rsidR="00827DF1" w:rsidRPr="001B6656" w:rsidRDefault="00827DF1" w:rsidP="00827DF1">
      <w:pPr>
        <w:ind w:firstLine="567"/>
        <w:jc w:val="both"/>
      </w:pPr>
      <w:r w:rsidRPr="001B6656">
        <w:t>ж) обеспечение допуска в помещение уполномоченного органа,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 386н;</w:t>
      </w:r>
    </w:p>
    <w:p w:rsidR="00827DF1" w:rsidRPr="001B6656" w:rsidRDefault="00827DF1" w:rsidP="00827DF1">
      <w:pPr>
        <w:ind w:firstLine="567"/>
        <w:jc w:val="both"/>
      </w:pPr>
      <w:r w:rsidRPr="001B6656">
        <w:t>з) оказание работниками уполномоченного органа иной необходимой инвалидам помощи в преодолении барьеров, мешающих получению ими услуг наравне с другими лицами.</w:t>
      </w:r>
    </w:p>
    <w:p w:rsidR="00827DF1" w:rsidRPr="001B6656" w:rsidRDefault="00827DF1" w:rsidP="00827DF1">
      <w:pPr>
        <w:ind w:firstLine="567"/>
        <w:jc w:val="both"/>
      </w:pPr>
    </w:p>
    <w:p w:rsidR="00827DF1" w:rsidRPr="001B6656" w:rsidRDefault="00827DF1" w:rsidP="00827DF1">
      <w:pPr>
        <w:ind w:firstLine="709"/>
        <w:jc w:val="both"/>
      </w:pPr>
      <w:r w:rsidRPr="001B6656">
        <w:t>2.13. Показатели доступности и качества муниципальной услуги</w:t>
      </w:r>
    </w:p>
    <w:p w:rsidR="00827DF1" w:rsidRPr="001B6656" w:rsidRDefault="00827DF1" w:rsidP="00827DF1">
      <w:pPr>
        <w:ind w:firstLine="709"/>
        <w:jc w:val="both"/>
      </w:pPr>
    </w:p>
    <w:p w:rsidR="00827DF1" w:rsidRPr="001B6656" w:rsidRDefault="00827DF1" w:rsidP="00827DF1">
      <w:pPr>
        <w:ind w:firstLine="709"/>
        <w:jc w:val="both"/>
      </w:pPr>
      <w:r w:rsidRPr="001B6656">
        <w:t>2.13.1. Основными показателями доступности и качества муниципальной услуги являются:</w:t>
      </w:r>
    </w:p>
    <w:p w:rsidR="00827DF1" w:rsidRPr="001B6656" w:rsidRDefault="00827DF1" w:rsidP="00827DF1">
      <w:pPr>
        <w:ind w:firstLine="709"/>
        <w:jc w:val="both"/>
      </w:pPr>
      <w:r w:rsidRPr="001B6656">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827DF1" w:rsidRPr="001B6656" w:rsidRDefault="00827DF1" w:rsidP="00827DF1">
      <w:pPr>
        <w:ind w:firstLine="709"/>
        <w:jc w:val="both"/>
      </w:pPr>
      <w:r w:rsidRPr="001B6656">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827DF1" w:rsidRPr="001B6656" w:rsidRDefault="00827DF1" w:rsidP="00827DF1">
      <w:pPr>
        <w:ind w:firstLine="709"/>
        <w:jc w:val="both"/>
      </w:pPr>
      <w:r w:rsidRPr="001B6656">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827DF1" w:rsidRPr="001B6656" w:rsidRDefault="00827DF1" w:rsidP="00827DF1">
      <w:pPr>
        <w:ind w:firstLine="709"/>
        <w:jc w:val="both"/>
      </w:pPr>
      <w:r w:rsidRPr="001B6656">
        <w:t>возможность получения информации о ходе предоставления муниципальной услуги, в том числе с использованием официального интернет-сайте администрации, Единого  портала и Регионального портала;</w:t>
      </w:r>
    </w:p>
    <w:p w:rsidR="00827DF1" w:rsidRPr="001B6656" w:rsidRDefault="00827DF1" w:rsidP="00827DF1">
      <w:pPr>
        <w:ind w:firstLine="709"/>
        <w:jc w:val="both"/>
      </w:pPr>
      <w:r w:rsidRPr="001B6656">
        <w:t>установление должностных лиц, ответственных за предоставление муниципальной услуги;</w:t>
      </w:r>
    </w:p>
    <w:p w:rsidR="00827DF1" w:rsidRPr="001B6656" w:rsidRDefault="00827DF1" w:rsidP="00827DF1">
      <w:pPr>
        <w:ind w:firstLine="709"/>
        <w:jc w:val="both"/>
      </w:pPr>
      <w:r w:rsidRPr="001B6656">
        <w:t>установление и соблюдение требований к помещениям, в которых предоставляется услуга;</w:t>
      </w:r>
    </w:p>
    <w:p w:rsidR="00827DF1" w:rsidRPr="001B6656" w:rsidRDefault="00827DF1" w:rsidP="00827DF1">
      <w:pPr>
        <w:ind w:firstLine="709"/>
        <w:jc w:val="both"/>
      </w:pPr>
      <w:r w:rsidRPr="001B6656">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827DF1" w:rsidRPr="001B6656" w:rsidRDefault="00827DF1" w:rsidP="00827DF1">
      <w:pPr>
        <w:ind w:firstLine="709"/>
        <w:jc w:val="both"/>
      </w:pPr>
      <w:r w:rsidRPr="001B6656">
        <w:t>количество заявлений, принятых с использованием информационно-телекоммуникационной сети общего пользования, в том числе посредством Единого  портала и Регионального портала.</w:t>
      </w:r>
    </w:p>
    <w:p w:rsidR="00827DF1" w:rsidRPr="001B6656" w:rsidRDefault="00827DF1" w:rsidP="00827DF1">
      <w:pPr>
        <w:ind w:firstLine="709"/>
        <w:jc w:val="both"/>
      </w:pPr>
      <w:r w:rsidRPr="001B6656">
        <w:t>2.13.2. 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827DF1" w:rsidRPr="001B6656" w:rsidRDefault="00827DF1" w:rsidP="00827DF1">
      <w:pPr>
        <w:ind w:firstLine="709"/>
        <w:jc w:val="both"/>
      </w:pPr>
      <w:r w:rsidRPr="001B6656">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827DF1" w:rsidRPr="001B6656" w:rsidRDefault="00827DF1" w:rsidP="00827DF1">
      <w:pPr>
        <w:ind w:firstLine="709"/>
        <w:jc w:val="both"/>
      </w:pPr>
      <w:r w:rsidRPr="001B6656">
        <w:t>2.13.3.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827DF1" w:rsidRPr="001B6656" w:rsidRDefault="00827DF1" w:rsidP="00827DF1">
      <w:pPr>
        <w:ind w:firstLine="709"/>
        <w:jc w:val="both"/>
      </w:pPr>
      <w:r w:rsidRPr="001B6656">
        <w:t>Заявителям обеспечивается возможность оценить доступность и качество муниципальной услуги на Едином портале.</w:t>
      </w:r>
    </w:p>
    <w:p w:rsidR="00827DF1" w:rsidRPr="001B6656" w:rsidRDefault="00827DF1" w:rsidP="00827DF1">
      <w:pPr>
        <w:ind w:firstLine="709"/>
        <w:jc w:val="both"/>
      </w:pPr>
      <w:r w:rsidRPr="001B6656">
        <w:t>2.13.4. Для получения муниципальной услуги заявитель вправе обратиться в МФЦ в соответствии со статьей 15.1 Федерального закона от 27 июля 2010 года №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827DF1" w:rsidRPr="001B6656" w:rsidRDefault="00827DF1" w:rsidP="00827DF1">
      <w:pPr>
        <w:ind w:firstLine="709"/>
        <w:jc w:val="both"/>
      </w:pPr>
      <w:r w:rsidRPr="001B6656">
        <w:t>2.14.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27DF1" w:rsidRPr="001B6656" w:rsidRDefault="00827DF1" w:rsidP="00827DF1">
      <w:pPr>
        <w:ind w:firstLine="709"/>
        <w:jc w:val="both"/>
      </w:pPr>
      <w:r w:rsidRPr="001B6656">
        <w:t>2.14.1.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827DF1" w:rsidRPr="001B6656" w:rsidRDefault="00827DF1" w:rsidP="00827DF1">
      <w:pPr>
        <w:ind w:firstLine="709"/>
        <w:jc w:val="both"/>
      </w:pPr>
      <w:r w:rsidRPr="001B6656">
        <w:t>в уполномоченный орган;</w:t>
      </w:r>
    </w:p>
    <w:p w:rsidR="00827DF1" w:rsidRPr="001B6656" w:rsidRDefault="00827DF1" w:rsidP="00827DF1">
      <w:pPr>
        <w:ind w:firstLine="709"/>
        <w:jc w:val="both"/>
      </w:pPr>
      <w:r w:rsidRPr="001B6656">
        <w:t>через МФЦ в уполномоченный орган;</w:t>
      </w:r>
    </w:p>
    <w:p w:rsidR="00827DF1" w:rsidRPr="001B6656" w:rsidRDefault="00827DF1" w:rsidP="00827DF1">
      <w:pPr>
        <w:ind w:firstLine="709"/>
        <w:jc w:val="both"/>
      </w:pPr>
      <w:r w:rsidRPr="001B6656">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827DF1" w:rsidRPr="001B6656" w:rsidRDefault="00827DF1" w:rsidP="00827DF1">
      <w:pPr>
        <w:ind w:firstLine="709"/>
        <w:jc w:val="both"/>
      </w:pPr>
      <w:r w:rsidRPr="001B6656">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827DF1" w:rsidRPr="001B6656" w:rsidRDefault="00827DF1" w:rsidP="00827DF1">
      <w:pPr>
        <w:ind w:firstLine="709"/>
        <w:jc w:val="both"/>
      </w:pPr>
      <w:r w:rsidRPr="001B6656">
        <w:t>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827DF1" w:rsidRPr="001B6656" w:rsidRDefault="00827DF1" w:rsidP="00827DF1">
      <w:pPr>
        <w:ind w:firstLine="709"/>
        <w:jc w:val="both"/>
      </w:pPr>
      <w:r w:rsidRPr="001B6656">
        <w:t>2.14.2. Заявителям обеспечивается возможность получения информации о предоставляемой муниципальной услуге на Едином и Региональном портале.</w:t>
      </w:r>
    </w:p>
    <w:p w:rsidR="00827DF1" w:rsidRPr="001B6656" w:rsidRDefault="00827DF1" w:rsidP="00827DF1">
      <w:pPr>
        <w:ind w:firstLine="709"/>
        <w:jc w:val="both"/>
      </w:pPr>
      <w:r w:rsidRPr="001B6656">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с перечнем оказываемых муниципальных услуг и информацией по каждой услуге. </w:t>
      </w:r>
    </w:p>
    <w:p w:rsidR="00827DF1" w:rsidRPr="001B6656" w:rsidRDefault="00827DF1" w:rsidP="00827DF1">
      <w:pPr>
        <w:ind w:firstLine="709"/>
        <w:jc w:val="both"/>
      </w:pPr>
      <w:r w:rsidRPr="001B6656">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827DF1" w:rsidRPr="001B6656" w:rsidRDefault="00827DF1" w:rsidP="00827DF1">
      <w:pPr>
        <w:ind w:firstLine="709"/>
        <w:jc w:val="both"/>
      </w:pPr>
      <w:r w:rsidRPr="001B6656">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827DF1" w:rsidRPr="001B6656" w:rsidRDefault="00827DF1" w:rsidP="00827DF1">
      <w:pPr>
        <w:ind w:firstLine="709"/>
        <w:jc w:val="both"/>
      </w:pPr>
      <w:r w:rsidRPr="001B6656">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827DF1" w:rsidRPr="001B6656" w:rsidRDefault="00827DF1" w:rsidP="00827DF1">
      <w:pPr>
        <w:ind w:firstLine="709"/>
        <w:jc w:val="both"/>
      </w:pPr>
      <w:r w:rsidRPr="001B6656">
        <w:t>для оформления документов посредством сети «Интернет» заявителю необходимо пройти процедуру авторизации на Едином и Региональном портале;</w:t>
      </w:r>
    </w:p>
    <w:p w:rsidR="00827DF1" w:rsidRPr="001B6656" w:rsidRDefault="00827DF1" w:rsidP="00827DF1">
      <w:pPr>
        <w:ind w:firstLine="709"/>
        <w:jc w:val="both"/>
      </w:pPr>
      <w:r w:rsidRPr="001B6656">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w:t>
      </w:r>
      <w:r w:rsidRPr="001B6656">
        <w:rPr>
          <w:color w:val="000000"/>
        </w:rPr>
        <w:t xml:space="preserve">по </w:t>
      </w:r>
      <w:r w:rsidRPr="001B6656">
        <w:t xml:space="preserve">__________ области </w:t>
      </w:r>
      <w:r w:rsidRPr="001B6656">
        <w:rPr>
          <w:color w:val="000000"/>
        </w:rPr>
        <w:t>(СНИЛС</w:t>
      </w:r>
      <w:r w:rsidRPr="001B6656">
        <w:t xml:space="preserve">), и пароль, полученный после регистрации на Едином и Региональном портале; </w:t>
      </w:r>
    </w:p>
    <w:p w:rsidR="00827DF1" w:rsidRPr="001B6656" w:rsidRDefault="00827DF1" w:rsidP="00827DF1">
      <w:pPr>
        <w:ind w:firstLine="709"/>
        <w:jc w:val="both"/>
      </w:pPr>
      <w:r w:rsidRPr="001B6656">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rsidR="00827DF1" w:rsidRPr="001B6656" w:rsidRDefault="00827DF1" w:rsidP="00827DF1">
      <w:pPr>
        <w:ind w:firstLine="709"/>
        <w:jc w:val="both"/>
      </w:pPr>
      <w:r w:rsidRPr="001B6656">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rsidR="00827DF1" w:rsidRPr="001B6656" w:rsidRDefault="00827DF1" w:rsidP="00827DF1">
      <w:pPr>
        <w:ind w:firstLine="709"/>
        <w:jc w:val="both"/>
      </w:pPr>
      <w:r w:rsidRPr="001B6656">
        <w:t>2.14.3.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rsidR="00827DF1" w:rsidRPr="001B6656" w:rsidRDefault="00827DF1" w:rsidP="00827DF1">
      <w:pPr>
        <w:ind w:firstLine="709"/>
        <w:jc w:val="both"/>
      </w:pPr>
      <w:r w:rsidRPr="001B6656">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827DF1" w:rsidRPr="001B6656" w:rsidRDefault="00827DF1" w:rsidP="00827DF1">
      <w:pPr>
        <w:ind w:firstLine="709"/>
        <w:jc w:val="both"/>
      </w:pPr>
      <w:r w:rsidRPr="001B6656">
        <w:t>2.14.4. При направлении заявления и документов (содержащихся в них сведений) в форме электронных документов в порядке, предусмотренном подпунктом 2.14.1 подраздела 2.14 Регламента, обеспечивается возможность направления заявителю сообщения в электронном виде, подтверждающего их прием и регистрацию.</w:t>
      </w:r>
    </w:p>
    <w:p w:rsidR="00827DF1" w:rsidRPr="001B6656" w:rsidRDefault="00827DF1" w:rsidP="00827DF1">
      <w:pPr>
        <w:ind w:firstLine="709"/>
        <w:jc w:val="both"/>
      </w:pPr>
      <w:r w:rsidRPr="001B6656">
        <w:t xml:space="preserve">2.14.5. МФЦ при обращении заявителя (представителя заявителя) </w:t>
      </w:r>
      <w:r w:rsidRPr="001B6656">
        <w:br/>
        <w:t>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уполномоченный орган для принятия решения о предоставлении муниципальной услуги.</w:t>
      </w:r>
    </w:p>
    <w:p w:rsidR="00827DF1" w:rsidRPr="001B6656" w:rsidRDefault="00827DF1" w:rsidP="00827DF1">
      <w:pPr>
        <w:ind w:firstLine="709"/>
        <w:jc w:val="both"/>
      </w:pPr>
      <w:r w:rsidRPr="001B6656">
        <w:t>2.14.6.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Приморского края, независимо от места его регистрации на территории Приморского края, места расположения на территории Приморского края объектов недвижимости.</w:t>
      </w:r>
    </w:p>
    <w:p w:rsidR="00827DF1" w:rsidRPr="001B6656" w:rsidRDefault="00827DF1" w:rsidP="00827DF1">
      <w:pPr>
        <w:jc w:val="both"/>
      </w:pPr>
    </w:p>
    <w:p w:rsidR="00827DF1" w:rsidRPr="001B6656" w:rsidRDefault="00827DF1" w:rsidP="00827DF1">
      <w:pPr>
        <w:jc w:val="center"/>
      </w:pPr>
      <w:r w:rsidRPr="001B6656">
        <w:rPr>
          <w:b/>
          <w:bCs/>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многофункциональном центре</w:t>
      </w:r>
    </w:p>
    <w:p w:rsidR="00827DF1" w:rsidRPr="001B6656" w:rsidRDefault="00827DF1" w:rsidP="00827DF1">
      <w:pPr>
        <w:jc w:val="center"/>
      </w:pPr>
    </w:p>
    <w:p w:rsidR="00827DF1" w:rsidRPr="001B6656" w:rsidRDefault="00827DF1" w:rsidP="00827DF1">
      <w:pPr>
        <w:widowControl w:val="0"/>
        <w:ind w:firstLine="709"/>
        <w:jc w:val="both"/>
      </w:pPr>
      <w:r w:rsidRPr="001B6656">
        <w:t>3.1. Предоставление муниципальной услуги включает в себя следующие административные процедуры (действия):</w:t>
      </w:r>
    </w:p>
    <w:p w:rsidR="00827DF1" w:rsidRPr="001B6656" w:rsidRDefault="00827DF1" w:rsidP="00827DF1">
      <w:pPr>
        <w:widowControl w:val="0"/>
        <w:ind w:firstLine="709"/>
        <w:jc w:val="both"/>
      </w:pPr>
      <w:r w:rsidRPr="001B6656">
        <w:t>1) прием заявления и прилагаемых к нему документов, регистрация заявления и выдача заявителю расписки в получении заявления и документов;</w:t>
      </w:r>
    </w:p>
    <w:p w:rsidR="00827DF1" w:rsidRPr="001B6656" w:rsidRDefault="00827DF1" w:rsidP="00827DF1">
      <w:pPr>
        <w:widowControl w:val="0"/>
        <w:ind w:firstLine="709"/>
        <w:jc w:val="both"/>
      </w:pPr>
      <w:r w:rsidRPr="001B6656">
        <w:t>2)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w:t>
      </w:r>
    </w:p>
    <w:p w:rsidR="00827DF1" w:rsidRPr="001B6656" w:rsidRDefault="00827DF1" w:rsidP="00827DF1">
      <w:pPr>
        <w:widowControl w:val="0"/>
        <w:ind w:firstLine="709"/>
        <w:jc w:val="both"/>
      </w:pPr>
      <w:r w:rsidRPr="001B6656">
        <w:t>3)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827DF1" w:rsidRPr="001B6656" w:rsidRDefault="00827DF1" w:rsidP="00827DF1">
      <w:pPr>
        <w:widowControl w:val="0"/>
        <w:ind w:firstLine="709"/>
        <w:jc w:val="both"/>
      </w:pPr>
      <w:r w:rsidRPr="001B6656">
        <w:t>4) выдача заявителю результата предоставления муниципальной услуги;</w:t>
      </w:r>
    </w:p>
    <w:p w:rsidR="00827DF1" w:rsidRPr="001B6656" w:rsidRDefault="00827DF1" w:rsidP="00827DF1">
      <w:pPr>
        <w:widowControl w:val="0"/>
        <w:tabs>
          <w:tab w:val="left" w:pos="851"/>
        </w:tabs>
        <w:ind w:firstLine="709"/>
        <w:jc w:val="both"/>
      </w:pPr>
      <w:bookmarkStart w:id="8" w:name="OLE_LINK12"/>
      <w:bookmarkStart w:id="9" w:name="OLE_LINK13"/>
      <w:bookmarkStart w:id="10" w:name="OLE_LINK14"/>
      <w:bookmarkEnd w:id="8"/>
      <w:bookmarkEnd w:id="9"/>
      <w:bookmarkEnd w:id="10"/>
      <w:r w:rsidRPr="001B6656">
        <w:t>3.2. Прием заявления и прилагаемых к нему документов, регистрация заявления и выдача заявителю расписки в получении заявления и документов.</w:t>
      </w:r>
    </w:p>
    <w:p w:rsidR="00827DF1" w:rsidRPr="001B6656" w:rsidRDefault="00827DF1" w:rsidP="00827DF1">
      <w:pPr>
        <w:widowControl w:val="0"/>
        <w:tabs>
          <w:tab w:val="left" w:pos="851"/>
        </w:tabs>
        <w:ind w:firstLine="709"/>
        <w:jc w:val="both"/>
        <w:rPr>
          <w:rFonts w:eastAsia="SimSun"/>
        </w:rPr>
      </w:pPr>
      <w:r w:rsidRPr="001B6656">
        <w:t xml:space="preserve">3.2.1. Основанием для начала административной процедуры является обращение гражданина в уполномоченный орган, в том числе посредством использования информационно-телекоммуникационных технологий, включая использование Единого портала, </w:t>
      </w:r>
      <w:r w:rsidRPr="001B6656">
        <w:rPr>
          <w:rFonts w:eastAsia="SimSun"/>
        </w:rPr>
        <w:t xml:space="preserve">Регионального портала, </w:t>
      </w:r>
      <w:r w:rsidRPr="001B6656">
        <w:t xml:space="preserve">с заявлением и документами, указанными в подразделе 2.6 раздела 2 Регламента. </w:t>
      </w:r>
    </w:p>
    <w:p w:rsidR="00827DF1" w:rsidRPr="001B6656" w:rsidRDefault="00827DF1" w:rsidP="00827DF1">
      <w:pPr>
        <w:ind w:firstLine="851"/>
        <w:jc w:val="both"/>
        <w:rPr>
          <w:rFonts w:eastAsia="SimSun"/>
        </w:rPr>
      </w:pPr>
      <w:bookmarkStart w:id="11" w:name="OLE_LINK121"/>
      <w:bookmarkStart w:id="12" w:name="OLE_LINK131"/>
      <w:bookmarkStart w:id="13" w:name="OLE_LINK141"/>
      <w:bookmarkEnd w:id="11"/>
      <w:bookmarkEnd w:id="12"/>
      <w:bookmarkEnd w:id="13"/>
      <w:r w:rsidRPr="001B6656">
        <w:rPr>
          <w:rFonts w:eastAsia="SimSun"/>
        </w:rPr>
        <w:t xml:space="preserve">В целях предоставления муниципальной услуги, в том числе осуществляется прием заявителей по предварительной записи. </w:t>
      </w:r>
    </w:p>
    <w:p w:rsidR="00827DF1" w:rsidRPr="001B6656" w:rsidRDefault="00827DF1" w:rsidP="00827DF1">
      <w:pPr>
        <w:ind w:firstLine="851"/>
        <w:jc w:val="both"/>
        <w:rPr>
          <w:rFonts w:eastAsia="SimSun"/>
        </w:rPr>
      </w:pPr>
      <w:r w:rsidRPr="001B6656">
        <w:rPr>
          <w:rFonts w:eastAsia="SimSun"/>
        </w:rPr>
        <w:t xml:space="preserve">Запись на прием проводится посредством Единого портала, Регионального портала. </w:t>
      </w:r>
    </w:p>
    <w:p w:rsidR="00827DF1" w:rsidRPr="001B6656" w:rsidRDefault="00827DF1" w:rsidP="00827DF1">
      <w:pPr>
        <w:ind w:firstLine="851"/>
        <w:jc w:val="both"/>
        <w:rPr>
          <w:rFonts w:eastAsia="SimSun"/>
        </w:rPr>
      </w:pPr>
      <w:r w:rsidRPr="001B6656">
        <w:rPr>
          <w:rFonts w:eastAsia="SimSun"/>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827DF1" w:rsidRPr="001B6656" w:rsidRDefault="00827DF1" w:rsidP="00827DF1">
      <w:pPr>
        <w:ind w:firstLine="851"/>
        <w:jc w:val="both"/>
      </w:pPr>
      <w:r w:rsidRPr="001B6656">
        <w:rPr>
          <w:rFonts w:eastAsia="SimSun"/>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27DF1" w:rsidRPr="001B6656" w:rsidRDefault="00827DF1" w:rsidP="00827DF1">
      <w:pPr>
        <w:widowControl w:val="0"/>
        <w:tabs>
          <w:tab w:val="left" w:pos="851"/>
        </w:tabs>
        <w:ind w:firstLine="709"/>
        <w:jc w:val="both"/>
      </w:pPr>
      <w:r w:rsidRPr="001B6656">
        <w:t>3.2.2. При обращении заявителя в администрацию ответственный специалист при приеме заявления:</w:t>
      </w:r>
    </w:p>
    <w:p w:rsidR="00827DF1" w:rsidRPr="001B6656" w:rsidRDefault="00827DF1" w:rsidP="00827DF1">
      <w:pPr>
        <w:widowControl w:val="0"/>
        <w:ind w:firstLine="709"/>
        <w:jc w:val="both"/>
      </w:pPr>
      <w:r w:rsidRPr="001B6656">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827DF1" w:rsidRPr="001B6656" w:rsidRDefault="00827DF1" w:rsidP="00827DF1">
      <w:pPr>
        <w:widowControl w:val="0"/>
        <w:ind w:firstLine="709"/>
        <w:jc w:val="both"/>
      </w:pPr>
      <w:r w:rsidRPr="001B6656">
        <w:t>устанавливает предмет обращения;</w:t>
      </w:r>
    </w:p>
    <w:p w:rsidR="00827DF1" w:rsidRPr="001B6656" w:rsidRDefault="00827DF1" w:rsidP="00827DF1">
      <w:pPr>
        <w:widowControl w:val="0"/>
        <w:ind w:firstLine="709"/>
        <w:jc w:val="both"/>
      </w:pPr>
      <w:r w:rsidRPr="001B6656">
        <w:t>проверяет соответствие представленных документов установленным требованиям, удостоверяясь, что:</w:t>
      </w:r>
    </w:p>
    <w:p w:rsidR="00827DF1" w:rsidRPr="001B6656" w:rsidRDefault="00827DF1" w:rsidP="00827DF1">
      <w:pPr>
        <w:widowControl w:val="0"/>
        <w:ind w:firstLine="709"/>
        <w:jc w:val="both"/>
      </w:pPr>
      <w:r w:rsidRPr="001B6656">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827DF1" w:rsidRPr="001B6656" w:rsidRDefault="00827DF1" w:rsidP="00827DF1">
      <w:pPr>
        <w:widowControl w:val="0"/>
        <w:ind w:firstLine="709"/>
        <w:jc w:val="both"/>
      </w:pPr>
      <w:r w:rsidRPr="001B6656">
        <w:t>тексты документов написаны разборчиво;</w:t>
      </w:r>
    </w:p>
    <w:p w:rsidR="00827DF1" w:rsidRPr="001B6656" w:rsidRDefault="00827DF1" w:rsidP="00827DF1">
      <w:pPr>
        <w:widowControl w:val="0"/>
        <w:ind w:firstLine="709"/>
        <w:jc w:val="both"/>
      </w:pPr>
      <w:r w:rsidRPr="001B6656">
        <w:t>фамилии, имена и отчества физических лиц, адреса их мест жительства написаны полностью;</w:t>
      </w:r>
    </w:p>
    <w:p w:rsidR="00827DF1" w:rsidRPr="001B6656" w:rsidRDefault="00827DF1" w:rsidP="00827DF1">
      <w:pPr>
        <w:widowControl w:val="0"/>
        <w:ind w:firstLine="709"/>
        <w:jc w:val="both"/>
      </w:pPr>
      <w:r w:rsidRPr="001B6656">
        <w:t>в документах нет подчисток, приписок, зачеркнутых слов и иных не оговоренных в них исправлений;</w:t>
      </w:r>
    </w:p>
    <w:p w:rsidR="00827DF1" w:rsidRPr="001B6656" w:rsidRDefault="00827DF1" w:rsidP="00827DF1">
      <w:pPr>
        <w:widowControl w:val="0"/>
        <w:ind w:firstLine="709"/>
        <w:jc w:val="both"/>
      </w:pPr>
      <w:r w:rsidRPr="001B6656">
        <w:t>документы не исполнены карандашом;</w:t>
      </w:r>
    </w:p>
    <w:p w:rsidR="00827DF1" w:rsidRPr="001B6656" w:rsidRDefault="00827DF1" w:rsidP="00827DF1">
      <w:pPr>
        <w:widowControl w:val="0"/>
        <w:ind w:firstLine="709"/>
        <w:jc w:val="both"/>
      </w:pPr>
      <w:r w:rsidRPr="001B6656">
        <w:t>документы не имеют серьезных повреждений, наличие которых не позволяет однозначно истолковать их содержание;</w:t>
      </w:r>
    </w:p>
    <w:p w:rsidR="00827DF1" w:rsidRPr="001B6656" w:rsidRDefault="00827DF1" w:rsidP="00827DF1">
      <w:pPr>
        <w:widowControl w:val="0"/>
        <w:ind w:firstLine="709"/>
        <w:jc w:val="both"/>
      </w:pPr>
      <w:r w:rsidRPr="001B6656">
        <w:t>срок действия документов не истек;</w:t>
      </w:r>
    </w:p>
    <w:p w:rsidR="00827DF1" w:rsidRPr="001B6656" w:rsidRDefault="00827DF1" w:rsidP="00827DF1">
      <w:pPr>
        <w:widowControl w:val="0"/>
        <w:ind w:firstLine="709"/>
        <w:jc w:val="both"/>
      </w:pPr>
      <w:r w:rsidRPr="001B6656">
        <w:t>документы содержат информацию, необходимую для предоставления муниципальной услуги, указанной в заявлении;</w:t>
      </w:r>
    </w:p>
    <w:p w:rsidR="00827DF1" w:rsidRPr="001B6656" w:rsidRDefault="00827DF1" w:rsidP="00827DF1">
      <w:pPr>
        <w:widowControl w:val="0"/>
        <w:ind w:firstLine="709"/>
        <w:jc w:val="both"/>
      </w:pPr>
      <w:r w:rsidRPr="001B6656">
        <w:t>документы представлены в полном объеме;</w:t>
      </w:r>
    </w:p>
    <w:p w:rsidR="00827DF1" w:rsidRPr="001B6656" w:rsidRDefault="00827DF1" w:rsidP="00827DF1">
      <w:pPr>
        <w:widowControl w:val="0"/>
        <w:ind w:firstLine="709"/>
        <w:jc w:val="both"/>
      </w:pPr>
      <w:r w:rsidRPr="001B6656">
        <w:t>осуществляет копирование (сканирование)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rsidR="00827DF1" w:rsidRPr="001B6656" w:rsidRDefault="00827DF1" w:rsidP="00827DF1">
      <w:pPr>
        <w:widowControl w:val="0"/>
        <w:ind w:firstLine="709"/>
        <w:jc w:val="both"/>
      </w:pPr>
      <w:r w:rsidRPr="001B6656">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827DF1" w:rsidRPr="001B6656" w:rsidRDefault="00827DF1" w:rsidP="00827DF1">
      <w:pPr>
        <w:widowControl w:val="0"/>
        <w:ind w:firstLine="709"/>
        <w:jc w:val="both"/>
      </w:pPr>
      <w:r w:rsidRPr="001B6656">
        <w:t>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пронумерован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827DF1" w:rsidRPr="001B6656" w:rsidRDefault="00827DF1" w:rsidP="00827DF1">
      <w:pPr>
        <w:widowControl w:val="0"/>
        <w:ind w:firstLine="709"/>
        <w:jc w:val="both"/>
      </w:pPr>
      <w:r w:rsidRPr="001B6656">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827DF1" w:rsidRPr="001B6656" w:rsidRDefault="00827DF1" w:rsidP="00827DF1">
      <w:pPr>
        <w:widowControl w:val="0"/>
        <w:tabs>
          <w:tab w:val="left" w:pos="851"/>
        </w:tabs>
        <w:ind w:firstLine="709"/>
        <w:jc w:val="both"/>
      </w:pPr>
      <w:r w:rsidRPr="001B6656">
        <w:t>при отсутствии оснований для отказа в приеме документов регистрирует заявление и выдает заявителю копию заявления с отметкой о принятии заявления.</w:t>
      </w:r>
    </w:p>
    <w:p w:rsidR="00827DF1" w:rsidRPr="001B6656" w:rsidRDefault="00827DF1" w:rsidP="00827DF1">
      <w:pPr>
        <w:widowControl w:val="0"/>
        <w:tabs>
          <w:tab w:val="left" w:pos="851"/>
        </w:tabs>
        <w:ind w:firstLine="709"/>
        <w:jc w:val="both"/>
      </w:pPr>
      <w:r w:rsidRPr="001B6656">
        <w:t>3.2.3.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 1 (один) рабочий день.</w:t>
      </w:r>
    </w:p>
    <w:p w:rsidR="00827DF1" w:rsidRPr="001B6656" w:rsidRDefault="00827DF1" w:rsidP="00827DF1">
      <w:pPr>
        <w:widowControl w:val="0"/>
        <w:tabs>
          <w:tab w:val="left" w:pos="851"/>
        </w:tabs>
        <w:ind w:firstLine="709"/>
        <w:jc w:val="both"/>
      </w:pPr>
      <w:r w:rsidRPr="001B6656">
        <w:t>3.2.4.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827DF1" w:rsidRPr="001B6656" w:rsidRDefault="00827DF1" w:rsidP="00827DF1">
      <w:pPr>
        <w:widowControl w:val="0"/>
        <w:tabs>
          <w:tab w:val="left" w:pos="851"/>
        </w:tabs>
        <w:ind w:firstLine="709"/>
        <w:jc w:val="both"/>
      </w:pPr>
      <w:r w:rsidRPr="001B6656">
        <w:t>3.2.5.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827DF1" w:rsidRPr="001B6656" w:rsidRDefault="00827DF1" w:rsidP="00827DF1">
      <w:pPr>
        <w:widowControl w:val="0"/>
        <w:tabs>
          <w:tab w:val="left" w:pos="851"/>
        </w:tabs>
        <w:ind w:firstLine="709"/>
        <w:jc w:val="both"/>
      </w:pPr>
      <w:r w:rsidRPr="001B6656">
        <w:t xml:space="preserve">3.3. </w:t>
      </w:r>
      <w:bookmarkStart w:id="14" w:name="sub_306"/>
      <w:r w:rsidRPr="001B6656">
        <w:t>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2.6.2 раздела 2 Регламента).</w:t>
      </w:r>
    </w:p>
    <w:p w:rsidR="00827DF1" w:rsidRPr="001B6656" w:rsidRDefault="00827DF1" w:rsidP="00827DF1">
      <w:pPr>
        <w:widowControl w:val="0"/>
        <w:tabs>
          <w:tab w:val="left" w:pos="851"/>
        </w:tabs>
        <w:ind w:firstLine="709"/>
        <w:jc w:val="both"/>
      </w:pPr>
      <w:r w:rsidRPr="001B6656">
        <w:t>3.3.1. Основанием для начала процедуры является получение пакета документов из МФЦ либо регистрация ответственным специалистом заявления с предоставленным заявителем пакетом документов.</w:t>
      </w:r>
    </w:p>
    <w:p w:rsidR="00827DF1" w:rsidRPr="001B6656" w:rsidRDefault="00827DF1" w:rsidP="00827DF1">
      <w:pPr>
        <w:widowControl w:val="0"/>
        <w:tabs>
          <w:tab w:val="left" w:pos="851"/>
        </w:tabs>
        <w:ind w:firstLine="709"/>
        <w:jc w:val="both"/>
      </w:pPr>
      <w:r w:rsidRPr="001B6656">
        <w:t>3.3.2. В течение 1 (одного) рабочего дня при получении документов и заявления ответственный специалист администрации осуществляет следующие действия:</w:t>
      </w:r>
    </w:p>
    <w:p w:rsidR="00827DF1" w:rsidRPr="001B6656" w:rsidRDefault="00827DF1" w:rsidP="00827DF1">
      <w:pPr>
        <w:widowControl w:val="0"/>
        <w:tabs>
          <w:tab w:val="left" w:pos="851"/>
        </w:tabs>
        <w:ind w:firstLine="709"/>
        <w:jc w:val="both"/>
      </w:pPr>
      <w:r w:rsidRPr="001B6656">
        <w:t>1) выявляет отсутствие документов, которые в соответствии с подразделом 2.6.2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827DF1" w:rsidRPr="001B6656" w:rsidRDefault="00827DF1" w:rsidP="00827DF1">
      <w:pPr>
        <w:widowControl w:val="0"/>
        <w:tabs>
          <w:tab w:val="left" w:pos="851"/>
        </w:tabs>
        <w:ind w:firstLine="709"/>
        <w:jc w:val="both"/>
      </w:pPr>
      <w:r w:rsidRPr="001B6656">
        <w:t>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 от 27 июля 2010 года № 210-ФЗ «Об организации предоставления государственных и муниципальных услуг».</w:t>
      </w:r>
    </w:p>
    <w:p w:rsidR="00827DF1" w:rsidRPr="001B6656" w:rsidRDefault="00827DF1" w:rsidP="00827DF1">
      <w:pPr>
        <w:widowControl w:val="0"/>
        <w:tabs>
          <w:tab w:val="left" w:pos="851"/>
        </w:tabs>
        <w:ind w:firstLine="709"/>
        <w:jc w:val="both"/>
      </w:pPr>
      <w:r w:rsidRPr="001B6656">
        <w:t>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w:t>
      </w:r>
      <w:r w:rsidRPr="001B6656">
        <w:rPr>
          <w:rFonts w:eastAsia="SimSun"/>
        </w:rPr>
        <w:t xml:space="preserve"> </w:t>
      </w:r>
      <w:r w:rsidRPr="001B6656">
        <w:t>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rsidR="00827DF1" w:rsidRPr="001B6656" w:rsidRDefault="00827DF1" w:rsidP="00827DF1">
      <w:pPr>
        <w:widowControl w:val="0"/>
        <w:tabs>
          <w:tab w:val="left" w:pos="851"/>
        </w:tabs>
        <w:ind w:firstLine="709"/>
        <w:jc w:val="both"/>
      </w:pPr>
      <w:r w:rsidRPr="001B6656">
        <w:t>Направление запросов допускается только с целью предоставления муниципальной услуги.</w:t>
      </w:r>
    </w:p>
    <w:p w:rsidR="00827DF1" w:rsidRPr="001B6656" w:rsidRDefault="00827DF1" w:rsidP="00827DF1">
      <w:pPr>
        <w:widowControl w:val="0"/>
        <w:tabs>
          <w:tab w:val="left" w:pos="851"/>
        </w:tabs>
        <w:ind w:firstLine="709"/>
        <w:jc w:val="both"/>
      </w:pPr>
      <w:r w:rsidRPr="001B6656">
        <w:t>В случае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827DF1" w:rsidRPr="001B6656" w:rsidRDefault="00827DF1" w:rsidP="00827DF1">
      <w:pPr>
        <w:widowControl w:val="0"/>
        <w:tabs>
          <w:tab w:val="left" w:pos="851"/>
        </w:tabs>
        <w:ind w:firstLine="709"/>
        <w:jc w:val="both"/>
      </w:pPr>
      <w:r w:rsidRPr="001B6656">
        <w:t>3.3.3.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827DF1" w:rsidRPr="001B6656" w:rsidRDefault="00827DF1" w:rsidP="00827DF1">
      <w:pPr>
        <w:widowControl w:val="0"/>
        <w:tabs>
          <w:tab w:val="left" w:pos="851"/>
        </w:tabs>
        <w:ind w:firstLine="709"/>
        <w:jc w:val="both"/>
      </w:pPr>
      <w:bookmarkStart w:id="15" w:name="sub_367"/>
      <w:bookmarkEnd w:id="14"/>
      <w:bookmarkEnd w:id="15"/>
      <w:r w:rsidRPr="001B6656">
        <w:t>3.3.4. 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rsidR="00827DF1" w:rsidRPr="001B6656" w:rsidRDefault="00827DF1" w:rsidP="00827DF1">
      <w:pPr>
        <w:widowControl w:val="0"/>
        <w:tabs>
          <w:tab w:val="left" w:pos="851"/>
        </w:tabs>
        <w:ind w:firstLine="709"/>
        <w:jc w:val="both"/>
      </w:pPr>
      <w:r w:rsidRPr="001B6656">
        <w:t>3.3.5. Способ фиксации результата административной процедуры: приобщение поступившей информации к пакету документов, представленных заявителем.</w:t>
      </w:r>
    </w:p>
    <w:p w:rsidR="00827DF1" w:rsidRPr="001B6656" w:rsidRDefault="00827DF1" w:rsidP="00827DF1">
      <w:pPr>
        <w:widowControl w:val="0"/>
        <w:tabs>
          <w:tab w:val="left" w:pos="851"/>
        </w:tabs>
        <w:ind w:firstLine="709"/>
        <w:jc w:val="both"/>
      </w:pPr>
      <w:bookmarkStart w:id="16" w:name="sub_3671"/>
      <w:bookmarkEnd w:id="16"/>
      <w:r w:rsidRPr="001B6656">
        <w:t>3.4.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827DF1" w:rsidRPr="001B6656" w:rsidRDefault="00827DF1" w:rsidP="00827DF1">
      <w:pPr>
        <w:widowControl w:val="0"/>
        <w:tabs>
          <w:tab w:val="left" w:pos="851"/>
        </w:tabs>
        <w:ind w:firstLine="709"/>
        <w:jc w:val="both"/>
      </w:pPr>
      <w:r w:rsidRPr="001B6656">
        <w:t>3.4.1.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подразделом 2.6 раздела 2 Регламента.</w:t>
      </w:r>
    </w:p>
    <w:p w:rsidR="00827DF1" w:rsidRPr="001B6656" w:rsidRDefault="00827DF1" w:rsidP="00827DF1">
      <w:pPr>
        <w:widowControl w:val="0"/>
        <w:tabs>
          <w:tab w:val="left" w:pos="851"/>
        </w:tabs>
        <w:ind w:firstLine="709"/>
        <w:jc w:val="both"/>
      </w:pPr>
      <w:r w:rsidRPr="001B6656">
        <w:t xml:space="preserve">3.4.2. Рассмотрение представленных документов и принятие решения о предоставлении либо об отказе в предоставлении муниципальной услуги </w:t>
      </w:r>
    </w:p>
    <w:p w:rsidR="00827DF1" w:rsidRPr="001B6656" w:rsidRDefault="00827DF1" w:rsidP="00827DF1">
      <w:pPr>
        <w:ind w:firstLine="567"/>
        <w:jc w:val="both"/>
      </w:pPr>
      <w:r w:rsidRPr="001B6656">
        <w:t>Порядок рассмотрения документов в уполномоченном органе и принятие решения о предоставлении (об отказе в предоставлении) муниципальной услуги:</w:t>
      </w:r>
    </w:p>
    <w:p w:rsidR="00827DF1" w:rsidRPr="001B6656" w:rsidRDefault="00827DF1" w:rsidP="00827DF1">
      <w:pPr>
        <w:ind w:firstLine="567"/>
        <w:jc w:val="both"/>
      </w:pPr>
      <w:r w:rsidRPr="001B6656">
        <w:t>Должностное лицо уполномоченного органа в течение 1 рабочего дня после поступления документов в уполномоченный орган осуществляет проверку полноты и достоверности документов, выявляет наличие оснований для передачи документов на рассмотрение.</w:t>
      </w:r>
    </w:p>
    <w:p w:rsidR="00827DF1" w:rsidRPr="001B6656" w:rsidRDefault="00827DF1" w:rsidP="00827DF1">
      <w:pPr>
        <w:ind w:firstLine="567"/>
        <w:jc w:val="both"/>
      </w:pPr>
      <w:r w:rsidRPr="001B6656">
        <w:t xml:space="preserve">При наличии полного и правильно оформленного комплекта документов должностное лицо уполномоченного органа: </w:t>
      </w:r>
    </w:p>
    <w:p w:rsidR="00827DF1" w:rsidRPr="001B6656" w:rsidRDefault="00827DF1" w:rsidP="00827DF1">
      <w:pPr>
        <w:ind w:firstLine="567"/>
        <w:jc w:val="both"/>
      </w:pPr>
      <w:r w:rsidRPr="001B6656">
        <w:t>а) определяет возможность присвоения объекту адресации адреса или аннулирования его адреса;</w:t>
      </w:r>
    </w:p>
    <w:p w:rsidR="00827DF1" w:rsidRPr="001B6656" w:rsidRDefault="00827DF1" w:rsidP="00827DF1">
      <w:pPr>
        <w:ind w:firstLine="567"/>
        <w:jc w:val="both"/>
      </w:pPr>
      <w:r w:rsidRPr="001B6656">
        <w:t>б) проводит осмотр местонахождения объекта адресации (при необходимости);</w:t>
      </w:r>
    </w:p>
    <w:p w:rsidR="00827DF1" w:rsidRPr="001B6656" w:rsidRDefault="00827DF1" w:rsidP="00827DF1">
      <w:pPr>
        <w:ind w:firstLine="567"/>
        <w:jc w:val="both"/>
      </w:pPr>
      <w:r w:rsidRPr="001B6656">
        <w:t>в) принимает решение о присвоении объекту адресации адреса или его аннулировании в соответствии с требованиями к структуре адреса и порядком, которые установлены Правилами, утвержденными постановлением Правительства Российской Федерации от 19 ноября 2014 года №1221, или об отказе в присвоении объекту адресации адреса или аннулировании его адреса.</w:t>
      </w:r>
    </w:p>
    <w:p w:rsidR="00827DF1" w:rsidRPr="001B6656" w:rsidRDefault="00827DF1" w:rsidP="00827DF1">
      <w:pPr>
        <w:ind w:firstLine="567"/>
        <w:jc w:val="both"/>
      </w:pPr>
      <w:r w:rsidRPr="001B6656">
        <w:t>При наличии оснований для отказа в предоставлении услуги готовится решение об отказе в присвоении (аннулировании) адреса по форме, установленной приказом Министерства финансов Российской Федерации от 11 декабря 2014 года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которое не позднее 1 рабочего дня с момента выявления обстоятельств, являющихся основанием для отказа, направляется на подпись главе муниципального образования администрация Хасанского городского поселения.</w:t>
      </w:r>
    </w:p>
    <w:p w:rsidR="00827DF1" w:rsidRPr="001B6656" w:rsidRDefault="00827DF1" w:rsidP="00827DF1">
      <w:pPr>
        <w:ind w:firstLine="567"/>
        <w:jc w:val="both"/>
      </w:pPr>
      <w:r w:rsidRPr="001B6656">
        <w:t xml:space="preserve">При наличии оснований для предоставления муниципальной услуги должностное лицо уполномоченного органа готовит проект документа о присвоении (аннулировании) адреса объекту адресации. </w:t>
      </w:r>
    </w:p>
    <w:p w:rsidR="00827DF1" w:rsidRPr="001B6656" w:rsidRDefault="00827DF1" w:rsidP="00827DF1">
      <w:pPr>
        <w:ind w:firstLine="567"/>
        <w:jc w:val="both"/>
      </w:pPr>
      <w:r w:rsidRPr="001B6656">
        <w:t>Согласование проекта производится в следующие сроки:</w:t>
      </w:r>
    </w:p>
    <w:p w:rsidR="00827DF1" w:rsidRPr="001B6656" w:rsidRDefault="00827DF1" w:rsidP="00827DF1">
      <w:pPr>
        <w:ind w:firstLine="567"/>
        <w:jc w:val="both"/>
      </w:pPr>
      <w:r w:rsidRPr="001B6656">
        <w:t>Документ о присвоении (аннулировании) адреса объекту адресации издается не позднее 1 рабочего дня с момента внесения проекта постановления.</w:t>
      </w:r>
    </w:p>
    <w:p w:rsidR="00827DF1" w:rsidRPr="001B6656" w:rsidRDefault="00827DF1" w:rsidP="00827DF1">
      <w:pPr>
        <w:ind w:firstLine="567"/>
        <w:jc w:val="both"/>
      </w:pPr>
      <w:r w:rsidRPr="001B6656">
        <w:t>Решение уполномоченным органом о присвоении объекту адресации адреса принимается одновременно:</w:t>
      </w:r>
    </w:p>
    <w:p w:rsidR="00827DF1" w:rsidRPr="001B6656" w:rsidRDefault="00827DF1" w:rsidP="00827DF1">
      <w:pPr>
        <w:ind w:firstLine="567"/>
        <w:jc w:val="both"/>
      </w:pPr>
      <w:r w:rsidRPr="001B6656">
        <w:t>а) с утверждением уполномоченным органом схемы расположения земельного участка, являющегося объектом адресации, на кадастровом плане или кадастровой карте соответствующей территории;</w:t>
      </w:r>
    </w:p>
    <w:p w:rsidR="00827DF1" w:rsidRPr="001B6656" w:rsidRDefault="00827DF1" w:rsidP="00827DF1">
      <w:pPr>
        <w:ind w:firstLine="567"/>
        <w:jc w:val="both"/>
      </w:pPr>
      <w:r w:rsidRPr="001B6656">
        <w:t>б) с заключением уполномоченным органом соглашения о перераспределении земельных участков, являющихся объектами адресации, в соответствии с Земельным кодексом Российской Федерации;</w:t>
      </w:r>
    </w:p>
    <w:p w:rsidR="00827DF1" w:rsidRPr="001B6656" w:rsidRDefault="00827DF1" w:rsidP="00827DF1">
      <w:pPr>
        <w:ind w:firstLine="567"/>
        <w:jc w:val="both"/>
      </w:pPr>
      <w:r w:rsidRPr="001B6656">
        <w:t>в) с заключением уполномоченным органом договора о развитии застроенной территории в соответствии с Градостроительным кодексом Российской Федерации;</w:t>
      </w:r>
    </w:p>
    <w:p w:rsidR="00827DF1" w:rsidRPr="001B6656" w:rsidRDefault="00827DF1" w:rsidP="00827DF1">
      <w:pPr>
        <w:ind w:firstLine="567"/>
        <w:jc w:val="both"/>
      </w:pPr>
      <w:r w:rsidRPr="001B6656">
        <w:t>г) с утверждением проекта планировки территории;</w:t>
      </w:r>
    </w:p>
    <w:p w:rsidR="00827DF1" w:rsidRPr="001B6656" w:rsidRDefault="00827DF1" w:rsidP="00827DF1">
      <w:pPr>
        <w:ind w:firstLine="567"/>
        <w:jc w:val="both"/>
      </w:pPr>
      <w:r w:rsidRPr="001B6656">
        <w:t>д) с принятием решения о строительстве объекта адресации.</w:t>
      </w:r>
    </w:p>
    <w:p w:rsidR="00827DF1" w:rsidRPr="001B6656" w:rsidRDefault="00827DF1" w:rsidP="00827DF1">
      <w:pPr>
        <w:ind w:firstLine="567"/>
        <w:jc w:val="both"/>
      </w:pPr>
      <w:r w:rsidRPr="001B6656">
        <w:t>Решения о присвоении объекту адресации адреса или аннулировании его адреса могут формироваться с использованием федеральной информационной адресной системы.</w:t>
      </w:r>
    </w:p>
    <w:p w:rsidR="00827DF1" w:rsidRPr="001B6656" w:rsidRDefault="00827DF1" w:rsidP="00827DF1">
      <w:pPr>
        <w:widowControl w:val="0"/>
        <w:tabs>
          <w:tab w:val="left" w:pos="851"/>
        </w:tabs>
        <w:ind w:firstLine="709"/>
        <w:jc w:val="both"/>
      </w:pPr>
      <w:bookmarkStart w:id="17" w:name="sub_740"/>
      <w:r w:rsidRPr="001B6656">
        <w:t xml:space="preserve">3.5. </w:t>
      </w:r>
      <w:bookmarkStart w:id="18" w:name="sub_750"/>
      <w:bookmarkEnd w:id="17"/>
      <w:r w:rsidRPr="001B6656">
        <w:t>Выдача заявителю результата предоставления муниципальной услуги.</w:t>
      </w:r>
    </w:p>
    <w:p w:rsidR="00827DF1" w:rsidRPr="001B6656" w:rsidRDefault="00827DF1" w:rsidP="00827DF1">
      <w:pPr>
        <w:widowControl w:val="0"/>
        <w:tabs>
          <w:tab w:val="left" w:pos="851"/>
        </w:tabs>
        <w:ind w:firstLine="709"/>
        <w:jc w:val="both"/>
      </w:pPr>
      <w:bookmarkStart w:id="19" w:name="Par502"/>
      <w:bookmarkEnd w:id="18"/>
      <w:bookmarkEnd w:id="19"/>
      <w:r w:rsidRPr="001B6656">
        <w:t>3.5.1. Основанием для начала исполнения административной процедуры выдачи результата предоставления муниципальной услуги является подписание уполномоченным лицом решения о предоставлении или об отказе в предоставлении муниципальной услуги и поступление его специалисту, ответственному за выдачу результата предоставления муниципальной услуги.</w:t>
      </w:r>
    </w:p>
    <w:p w:rsidR="00827DF1" w:rsidRPr="001B6656" w:rsidRDefault="00827DF1" w:rsidP="00827DF1">
      <w:pPr>
        <w:widowControl w:val="0"/>
        <w:tabs>
          <w:tab w:val="left" w:pos="851"/>
        </w:tabs>
        <w:ind w:firstLine="709"/>
        <w:jc w:val="both"/>
      </w:pPr>
      <w:r w:rsidRPr="001B6656">
        <w:t>3.5.2. Решение о предоставлении или об отказе в предоставлении муниципальной услуги регистрирует специалист, ответственный за делопроизводство, в соответствии с установленными правилами ведения делопроизводства.</w:t>
      </w:r>
    </w:p>
    <w:p w:rsidR="00827DF1" w:rsidRPr="001B6656" w:rsidRDefault="00827DF1" w:rsidP="00827DF1">
      <w:pPr>
        <w:widowControl w:val="0"/>
        <w:tabs>
          <w:tab w:val="left" w:pos="851"/>
        </w:tabs>
        <w:ind w:firstLine="709"/>
        <w:jc w:val="both"/>
      </w:pPr>
      <w:r w:rsidRPr="001B6656">
        <w:t>3.5.3. Решение уполномоченного органа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уполномоченным органом заявителю (представителю заявителя) одним из способов, указанным в заявлении:</w:t>
      </w:r>
    </w:p>
    <w:p w:rsidR="00827DF1" w:rsidRPr="001B6656" w:rsidRDefault="00827DF1" w:rsidP="00827DF1">
      <w:pPr>
        <w:widowControl w:val="0"/>
        <w:tabs>
          <w:tab w:val="left" w:pos="851"/>
        </w:tabs>
        <w:ind w:firstLine="709"/>
        <w:jc w:val="both"/>
      </w:pPr>
      <w:r w:rsidRPr="001B6656">
        <w:t>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не позднее одного рабочего дня со дня истечения срока, указанного в пункте 2.4 настоящего Регламента;</w:t>
      </w:r>
    </w:p>
    <w:p w:rsidR="00827DF1" w:rsidRPr="001B6656" w:rsidRDefault="00827DF1" w:rsidP="00827DF1">
      <w:pPr>
        <w:widowControl w:val="0"/>
        <w:tabs>
          <w:tab w:val="left" w:pos="851"/>
        </w:tabs>
        <w:ind w:firstLine="709"/>
        <w:jc w:val="both"/>
      </w:pPr>
      <w:r w:rsidRPr="001B6656">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третьим рабочим днем со дня истечения установленного пунктом 2.4 настоящего Регламента срока посредством почтового отправления по указанному в заявлении почтовому адресу.</w:t>
      </w:r>
    </w:p>
    <w:p w:rsidR="00827DF1" w:rsidRPr="001B6656" w:rsidRDefault="00827DF1" w:rsidP="00827DF1">
      <w:pPr>
        <w:widowControl w:val="0"/>
        <w:tabs>
          <w:tab w:val="left" w:pos="851"/>
        </w:tabs>
        <w:ind w:firstLine="709"/>
        <w:jc w:val="both"/>
      </w:pPr>
      <w:r w:rsidRPr="001B6656">
        <w:t>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МФЦ по месту представления заявления уполномоченный орган обеспечивает передачу документа в МФЦ для выдачи заявителю не позднее рабочего дня, следующего за днем истечения срока, установленного пунктом 2.4 настоящего Регламента.</w:t>
      </w:r>
    </w:p>
    <w:p w:rsidR="00827DF1" w:rsidRPr="001B6656" w:rsidRDefault="00827DF1" w:rsidP="00827DF1">
      <w:pPr>
        <w:widowControl w:val="0"/>
        <w:tabs>
          <w:tab w:val="left" w:pos="851"/>
        </w:tabs>
        <w:ind w:firstLine="709"/>
        <w:jc w:val="both"/>
      </w:pPr>
      <w:r w:rsidRPr="001B6656">
        <w:t>3.5.4. Результатом административной процедуры является выдача (направление) заявителю решения о предоставлении или об отказе в предоставлении муниципальной услуги.</w:t>
      </w:r>
    </w:p>
    <w:p w:rsidR="00827DF1" w:rsidRPr="001B6656" w:rsidRDefault="00827DF1" w:rsidP="00827DF1">
      <w:pPr>
        <w:widowControl w:val="0"/>
        <w:tabs>
          <w:tab w:val="left" w:pos="851"/>
        </w:tabs>
        <w:ind w:firstLine="709"/>
        <w:jc w:val="both"/>
      </w:pPr>
      <w:r w:rsidRPr="001B6656">
        <w:t>Способом фиксации результата административной процедуры является документированное подтверждение направления (вручения) заявителю решения о предоставлении или об отказе в предоставлении муниципальной услуги.</w:t>
      </w:r>
    </w:p>
    <w:p w:rsidR="00827DF1" w:rsidRPr="001B6656" w:rsidRDefault="00827DF1" w:rsidP="00827DF1">
      <w:pPr>
        <w:ind w:firstLine="567"/>
        <w:jc w:val="both"/>
      </w:pPr>
    </w:p>
    <w:p w:rsidR="00827DF1" w:rsidRPr="001B6656" w:rsidRDefault="00827DF1" w:rsidP="00827DF1">
      <w:pPr>
        <w:ind w:firstLine="567"/>
        <w:jc w:val="both"/>
        <w:rPr>
          <w:rFonts w:eastAsia="SimSun"/>
        </w:rPr>
      </w:pPr>
      <w:r w:rsidRPr="001B6656">
        <w:rPr>
          <w:rFonts w:eastAsia="SimSun"/>
        </w:rPr>
        <w:t>3.6.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от 27 июля 2010 г. N 210-ФЗ "Об организации предоставления государственных и муниципальных услуг".</w:t>
      </w:r>
    </w:p>
    <w:p w:rsidR="00827DF1" w:rsidRPr="001B6656" w:rsidRDefault="00827DF1" w:rsidP="00827DF1">
      <w:pPr>
        <w:ind w:firstLine="567"/>
        <w:jc w:val="both"/>
        <w:rPr>
          <w:rFonts w:eastAsia="SimSun"/>
        </w:rPr>
      </w:pPr>
    </w:p>
    <w:p w:rsidR="00827DF1" w:rsidRPr="001B6656" w:rsidRDefault="00827DF1" w:rsidP="00827DF1">
      <w:pPr>
        <w:ind w:firstLine="567"/>
        <w:jc w:val="both"/>
        <w:rPr>
          <w:rFonts w:eastAsia="SimSun"/>
        </w:rPr>
      </w:pPr>
      <w:r w:rsidRPr="001B6656">
        <w:rPr>
          <w:rFonts w:eastAsia="SimSun"/>
        </w:rPr>
        <w:t>Прием и регистрация запроса осуществляются должностным лицом уполномоченного органа, ответственного за регистрацию.</w:t>
      </w:r>
    </w:p>
    <w:p w:rsidR="00827DF1" w:rsidRPr="001B6656" w:rsidRDefault="00827DF1" w:rsidP="00827DF1">
      <w:pPr>
        <w:ind w:firstLine="567"/>
        <w:jc w:val="both"/>
        <w:rPr>
          <w:rFonts w:eastAsia="SimSun"/>
        </w:rPr>
      </w:pPr>
      <w:r w:rsidRPr="001B6656">
        <w:rPr>
          <w:rFonts w:eastAsia="SimSun"/>
        </w:rPr>
        <w:t>После регистрации запрос направляется в уполномоченный орган, ответственный за предоставление муниципальной услуги.</w:t>
      </w:r>
    </w:p>
    <w:p w:rsidR="00827DF1" w:rsidRPr="001B6656" w:rsidRDefault="00827DF1" w:rsidP="00827DF1">
      <w:pPr>
        <w:ind w:firstLine="567"/>
        <w:jc w:val="both"/>
        <w:rPr>
          <w:rFonts w:eastAsia="SimSun"/>
        </w:rPr>
      </w:pPr>
      <w:r w:rsidRPr="001B6656">
        <w:rPr>
          <w:rFonts w:eastAsia="SimSun"/>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827DF1" w:rsidRPr="001B6656" w:rsidRDefault="00827DF1" w:rsidP="00827DF1">
      <w:pPr>
        <w:ind w:firstLine="567"/>
        <w:jc w:val="both"/>
        <w:rPr>
          <w:rFonts w:eastAsia="SimSun"/>
        </w:rPr>
      </w:pPr>
      <w:r w:rsidRPr="001B6656">
        <w:rPr>
          <w:rFonts w:eastAsia="SimSun"/>
        </w:rPr>
        <w:t>В случае поступления заявления и документов, указанных в подразделе 2.6 раздела 2 Регламента, в электронной форме с использованием Единого и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827DF1" w:rsidRPr="001B6656" w:rsidRDefault="00827DF1" w:rsidP="00827DF1">
      <w:pPr>
        <w:ind w:firstLine="567"/>
        <w:jc w:val="both"/>
        <w:rPr>
          <w:rFonts w:eastAsia="SimSun"/>
        </w:rPr>
      </w:pPr>
      <w:r w:rsidRPr="001B6656">
        <w:rPr>
          <w:rFonts w:eastAsia="SimSun"/>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827DF1" w:rsidRPr="001B6656" w:rsidRDefault="00827DF1" w:rsidP="00827DF1">
      <w:pPr>
        <w:ind w:firstLine="567"/>
        <w:jc w:val="both"/>
        <w:rPr>
          <w:rFonts w:eastAsia="SimSun"/>
        </w:rPr>
      </w:pPr>
      <w:r w:rsidRPr="001B6656">
        <w:rPr>
          <w:rFonts w:eastAsia="SimSun"/>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827DF1" w:rsidRPr="001B6656" w:rsidRDefault="00827DF1" w:rsidP="00827DF1">
      <w:pPr>
        <w:ind w:firstLine="567"/>
        <w:jc w:val="both"/>
        <w:rPr>
          <w:rFonts w:eastAsia="SimSun"/>
        </w:rPr>
      </w:pPr>
      <w:r w:rsidRPr="001B6656">
        <w:rPr>
          <w:rFonts w:eastAsia="SimSun"/>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- 2 дня.</w:t>
      </w:r>
    </w:p>
    <w:p w:rsidR="00827DF1" w:rsidRPr="001B6656" w:rsidRDefault="00827DF1" w:rsidP="00827DF1">
      <w:pPr>
        <w:ind w:firstLine="567"/>
        <w:jc w:val="both"/>
        <w:rPr>
          <w:rFonts w:eastAsia="SimSun"/>
        </w:rPr>
      </w:pPr>
      <w:r w:rsidRPr="001B6656">
        <w:rPr>
          <w:rFonts w:eastAsia="SimSun"/>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2.7 Раздела II настоящего Административного регламента, а также осуществляются следующие действия:</w:t>
      </w:r>
    </w:p>
    <w:p w:rsidR="00827DF1" w:rsidRPr="001B6656" w:rsidRDefault="00827DF1" w:rsidP="00827DF1">
      <w:pPr>
        <w:ind w:firstLine="567"/>
        <w:jc w:val="both"/>
        <w:rPr>
          <w:rFonts w:eastAsia="SimSun"/>
        </w:rPr>
      </w:pPr>
      <w:r w:rsidRPr="001B6656">
        <w:rPr>
          <w:rFonts w:eastAsia="SimSun"/>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827DF1" w:rsidRPr="001B6656" w:rsidRDefault="00827DF1" w:rsidP="00827DF1">
      <w:pPr>
        <w:ind w:firstLine="567"/>
        <w:jc w:val="both"/>
        <w:rPr>
          <w:rFonts w:eastAsia="SimSun"/>
        </w:rPr>
      </w:pPr>
      <w:r w:rsidRPr="001B6656">
        <w:rPr>
          <w:rFonts w:eastAsia="SimSun"/>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и Регионального портала, официального сайта заявителю будет представлена информация о ходе выполнения указанного запроса.</w:t>
      </w:r>
    </w:p>
    <w:p w:rsidR="00827DF1" w:rsidRPr="001B6656" w:rsidRDefault="00827DF1" w:rsidP="00827DF1">
      <w:pPr>
        <w:ind w:firstLine="567"/>
        <w:jc w:val="both"/>
        <w:rPr>
          <w:rFonts w:eastAsia="SimSun"/>
        </w:rPr>
      </w:pPr>
      <w:r w:rsidRPr="001B6656">
        <w:rPr>
          <w:rFonts w:eastAsia="SimSun"/>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p>
    <w:p w:rsidR="00827DF1" w:rsidRPr="001B6656" w:rsidRDefault="00827DF1" w:rsidP="00827DF1">
      <w:pPr>
        <w:ind w:firstLine="567"/>
        <w:jc w:val="both"/>
        <w:rPr>
          <w:rFonts w:eastAsia="SimSun"/>
        </w:rPr>
      </w:pPr>
      <w:r w:rsidRPr="001B6656">
        <w:rPr>
          <w:rFonts w:eastAsia="SimSun"/>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и Региональном портале, официальном сайте обновляется до статуса «принято».</w:t>
      </w:r>
    </w:p>
    <w:p w:rsidR="00827DF1" w:rsidRPr="001B6656" w:rsidRDefault="00827DF1" w:rsidP="00827DF1">
      <w:pPr>
        <w:ind w:firstLine="567"/>
        <w:jc w:val="both"/>
        <w:rPr>
          <w:rFonts w:eastAsia="SimSun"/>
        </w:rPr>
      </w:pPr>
      <w:r w:rsidRPr="001B6656">
        <w:rPr>
          <w:rFonts w:eastAsia="SimSun"/>
        </w:rPr>
        <w:t>При предоставлении муниципальной услуги в электронной форме заявителю направляется:</w:t>
      </w:r>
    </w:p>
    <w:p w:rsidR="00827DF1" w:rsidRPr="001B6656" w:rsidRDefault="00827DF1" w:rsidP="00827DF1">
      <w:pPr>
        <w:ind w:firstLine="567"/>
        <w:jc w:val="both"/>
        <w:rPr>
          <w:rFonts w:eastAsia="SimSun"/>
        </w:rPr>
      </w:pPr>
      <w:r w:rsidRPr="001B6656">
        <w:rPr>
          <w:rFonts w:eastAsia="SimSun"/>
        </w:rPr>
        <w:t>а) уведомление о записи на прием в уполномоченный орган или МФЦ;</w:t>
      </w:r>
    </w:p>
    <w:p w:rsidR="00827DF1" w:rsidRPr="001B6656" w:rsidRDefault="00827DF1" w:rsidP="00827DF1">
      <w:pPr>
        <w:ind w:firstLine="567"/>
        <w:jc w:val="both"/>
        <w:rPr>
          <w:rFonts w:eastAsia="SimSun"/>
        </w:rPr>
      </w:pPr>
      <w:r w:rsidRPr="001B6656">
        <w:rPr>
          <w:rFonts w:eastAsia="SimSun"/>
        </w:rPr>
        <w:t>б) уведомление о приеме и регистрации запроса и иных документов, необходимых для предоставления муниципальной услуги;</w:t>
      </w:r>
    </w:p>
    <w:p w:rsidR="00827DF1" w:rsidRPr="001B6656" w:rsidRDefault="00827DF1" w:rsidP="00827DF1">
      <w:pPr>
        <w:ind w:firstLine="567"/>
        <w:jc w:val="both"/>
        <w:rPr>
          <w:rFonts w:eastAsia="SimSun"/>
        </w:rPr>
      </w:pPr>
      <w:r w:rsidRPr="001B6656">
        <w:rPr>
          <w:rFonts w:eastAsia="SimSun"/>
        </w:rPr>
        <w:t>в) уведомление о начале процедуры предоставления муниципальной услуги;</w:t>
      </w:r>
    </w:p>
    <w:p w:rsidR="00827DF1" w:rsidRPr="001B6656" w:rsidRDefault="00827DF1" w:rsidP="00827DF1">
      <w:pPr>
        <w:ind w:firstLine="567"/>
        <w:jc w:val="both"/>
        <w:rPr>
          <w:rFonts w:eastAsia="SimSun"/>
        </w:rPr>
      </w:pPr>
      <w:r w:rsidRPr="001B6656">
        <w:rPr>
          <w:rFonts w:eastAsia="SimSun"/>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827DF1" w:rsidRPr="001B6656" w:rsidRDefault="00827DF1" w:rsidP="00827DF1">
      <w:pPr>
        <w:ind w:firstLine="567"/>
        <w:jc w:val="both"/>
        <w:rPr>
          <w:rFonts w:eastAsia="SimSun"/>
        </w:rPr>
      </w:pPr>
      <w:r w:rsidRPr="001B6656">
        <w:rPr>
          <w:rFonts w:eastAsia="SimSun"/>
        </w:rPr>
        <w:t>е) уведомление о результатах рассмотрения документов, необходимых для предоставления муниципальной услуги;</w:t>
      </w:r>
    </w:p>
    <w:p w:rsidR="00827DF1" w:rsidRPr="001B6656" w:rsidRDefault="00827DF1" w:rsidP="00827DF1">
      <w:pPr>
        <w:ind w:firstLine="567"/>
        <w:jc w:val="both"/>
        <w:rPr>
          <w:rFonts w:eastAsia="SimSun"/>
        </w:rPr>
      </w:pPr>
      <w:r w:rsidRPr="001B6656">
        <w:rPr>
          <w:rFonts w:eastAsia="SimSun"/>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827DF1" w:rsidRPr="001B6656" w:rsidRDefault="00827DF1" w:rsidP="00827DF1">
      <w:pPr>
        <w:ind w:firstLine="567"/>
        <w:jc w:val="both"/>
        <w:rPr>
          <w:rFonts w:eastAsia="SimSun"/>
        </w:rPr>
      </w:pPr>
      <w:r w:rsidRPr="001B6656">
        <w:rPr>
          <w:rFonts w:eastAsia="SimSun"/>
        </w:rPr>
        <w:t>з) уведомление о мотивированном отказе в предоставлении муниципальной услуги.</w:t>
      </w:r>
    </w:p>
    <w:p w:rsidR="00827DF1" w:rsidRPr="001B6656" w:rsidRDefault="00827DF1" w:rsidP="00827DF1">
      <w:pPr>
        <w:ind w:firstLine="567"/>
        <w:jc w:val="both"/>
        <w:rPr>
          <w:rFonts w:eastAsia="SimSun"/>
        </w:rPr>
      </w:pPr>
      <w:r w:rsidRPr="001B6656">
        <w:rPr>
          <w:rFonts w:eastAsia="SimSun"/>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w:t>
      </w:r>
      <w:r w:rsidRPr="001B6656">
        <w:t>Федерального закона от 6 апреля 2011 года № 63-ФЗ «Об электронной подписи»</w:t>
      </w:r>
      <w:r w:rsidRPr="001B6656">
        <w:rPr>
          <w:rFonts w:eastAsia="SimSun"/>
        </w:rPr>
        <w:t>,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Едином и Региональном портале.</w:t>
      </w:r>
    </w:p>
    <w:p w:rsidR="00827DF1" w:rsidRPr="001B6656" w:rsidRDefault="00827DF1" w:rsidP="00827DF1">
      <w:pPr>
        <w:ind w:firstLine="567"/>
        <w:jc w:val="both"/>
        <w:rPr>
          <w:rFonts w:eastAsia="SimSun"/>
        </w:rPr>
      </w:pPr>
      <w:r w:rsidRPr="001B6656">
        <w:rPr>
          <w:rFonts w:eastAsia="SimSun"/>
        </w:rPr>
        <w:tab/>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827DF1" w:rsidRPr="001B6656" w:rsidRDefault="00827DF1" w:rsidP="00827DF1">
      <w:pPr>
        <w:ind w:firstLine="567"/>
        <w:jc w:val="both"/>
        <w:rPr>
          <w:rFonts w:eastAsia="SimSun"/>
        </w:rPr>
      </w:pPr>
      <w:r w:rsidRPr="001B6656">
        <w:rPr>
          <w:rFonts w:eastAsia="SimSun"/>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827DF1" w:rsidRPr="001B6656" w:rsidRDefault="00827DF1" w:rsidP="00827DF1">
      <w:pPr>
        <w:ind w:firstLine="567"/>
        <w:jc w:val="both"/>
        <w:rPr>
          <w:rFonts w:eastAsia="SimSun"/>
        </w:rPr>
      </w:pPr>
      <w:r w:rsidRPr="001B6656">
        <w:rPr>
          <w:rFonts w:eastAsia="SimSun"/>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827DF1" w:rsidRPr="001B6656" w:rsidRDefault="00827DF1" w:rsidP="00827DF1">
      <w:pPr>
        <w:ind w:firstLine="567"/>
        <w:jc w:val="both"/>
      </w:pPr>
      <w:r w:rsidRPr="001B6656">
        <w:rPr>
          <w:rFonts w:eastAsia="SimSun"/>
        </w:rPr>
        <w:t>Срок исполнения административной процедуры по выдаче заявителю результата предоставления муниципальной услуги  – 1 рабочий день.</w:t>
      </w:r>
    </w:p>
    <w:p w:rsidR="00827DF1" w:rsidRPr="001B6656" w:rsidRDefault="00827DF1" w:rsidP="00827DF1">
      <w:pPr>
        <w:ind w:firstLine="567"/>
        <w:jc w:val="both"/>
        <w:rPr>
          <w:rFonts w:eastAsia="SimSun"/>
        </w:rPr>
      </w:pPr>
      <w:r w:rsidRPr="001B6656">
        <w:t xml:space="preserve"> </w:t>
      </w:r>
    </w:p>
    <w:p w:rsidR="00827DF1" w:rsidRPr="001B6656" w:rsidRDefault="00827DF1" w:rsidP="00827DF1">
      <w:pPr>
        <w:ind w:firstLine="567"/>
        <w:jc w:val="both"/>
        <w:rPr>
          <w:rFonts w:eastAsia="SimSun"/>
        </w:rPr>
      </w:pPr>
      <w:r w:rsidRPr="001B6656">
        <w:rPr>
          <w:rFonts w:eastAsia="SimSun"/>
        </w:rPr>
        <w:t>3.7. Перечень административных процедур (действий), выполняемых МФЦ</w:t>
      </w:r>
    </w:p>
    <w:p w:rsidR="00827DF1" w:rsidRPr="001B6656" w:rsidRDefault="00827DF1" w:rsidP="00827DF1">
      <w:pPr>
        <w:ind w:firstLine="567"/>
        <w:jc w:val="both"/>
        <w:rPr>
          <w:rFonts w:eastAsia="SimSun"/>
        </w:rPr>
      </w:pPr>
    </w:p>
    <w:p w:rsidR="00827DF1" w:rsidRPr="001B6656" w:rsidRDefault="00827DF1" w:rsidP="00827DF1">
      <w:pPr>
        <w:ind w:firstLine="567"/>
        <w:jc w:val="both"/>
        <w:rPr>
          <w:rFonts w:eastAsia="SimSun"/>
        </w:rPr>
      </w:pPr>
      <w:r w:rsidRPr="001B6656">
        <w:rPr>
          <w:rFonts w:eastAsia="SimSun"/>
        </w:rPr>
        <w:t>При обращении заявителя с заявлением и документами, указанными в подразделе 2.6 раздела II Регламента в МФЦ предоставление муниципальной услуги включает в себя следующие административные процедуры:</w:t>
      </w:r>
    </w:p>
    <w:p w:rsidR="00827DF1" w:rsidRPr="001B6656" w:rsidRDefault="00827DF1" w:rsidP="00827DF1">
      <w:pPr>
        <w:ind w:firstLine="567"/>
        <w:jc w:val="both"/>
        <w:rPr>
          <w:rFonts w:eastAsia="SimSun"/>
        </w:rPr>
      </w:pPr>
      <w:r w:rsidRPr="001B6656">
        <w:rPr>
          <w:rFonts w:eastAsia="SimSun"/>
        </w:rPr>
        <w:t>1) прием заявления и прилагаемых к нему документов, регистрация заявления и выдача заявителю расписки в получении заявления и документов;</w:t>
      </w:r>
    </w:p>
    <w:p w:rsidR="00827DF1" w:rsidRPr="001B6656" w:rsidRDefault="00827DF1" w:rsidP="00827DF1">
      <w:pPr>
        <w:ind w:firstLine="567"/>
        <w:jc w:val="both"/>
        <w:rPr>
          <w:rFonts w:eastAsia="SimSun"/>
        </w:rPr>
      </w:pPr>
      <w:r w:rsidRPr="001B6656">
        <w:rPr>
          <w:rFonts w:eastAsia="SimSun"/>
        </w:rPr>
        <w:t>2) перевод в электронную форму и снятие копий с документов, представленных заявителем, подпись и заверение печатью (электронной подписью);</w:t>
      </w:r>
    </w:p>
    <w:p w:rsidR="00827DF1" w:rsidRPr="001B6656" w:rsidRDefault="00827DF1" w:rsidP="00827DF1">
      <w:pPr>
        <w:ind w:firstLine="567"/>
        <w:jc w:val="both"/>
        <w:rPr>
          <w:rFonts w:eastAsia="SimSun"/>
        </w:rPr>
      </w:pPr>
      <w:r w:rsidRPr="001B6656">
        <w:rPr>
          <w:rFonts w:eastAsia="SimSun"/>
        </w:rPr>
        <w:t>3) передача курьером заявления и прилагаемых к нему документов из МФЦ в уполномоченный орган;</w:t>
      </w:r>
    </w:p>
    <w:p w:rsidR="00827DF1" w:rsidRPr="001B6656" w:rsidRDefault="00827DF1" w:rsidP="00827DF1">
      <w:pPr>
        <w:ind w:firstLine="567"/>
        <w:jc w:val="both"/>
        <w:rPr>
          <w:rFonts w:eastAsia="SimSun"/>
        </w:rPr>
      </w:pPr>
      <w:r w:rsidRPr="001B6656">
        <w:rPr>
          <w:rFonts w:eastAsia="SimSun"/>
        </w:rPr>
        <w:t>4) передача курьером пакета документов из уполномоченного органа в МФЦ;</w:t>
      </w:r>
    </w:p>
    <w:p w:rsidR="00827DF1" w:rsidRPr="001B6656" w:rsidRDefault="00827DF1" w:rsidP="00827DF1">
      <w:pPr>
        <w:ind w:firstLine="567"/>
        <w:jc w:val="both"/>
        <w:rPr>
          <w:rFonts w:eastAsia="SimSun"/>
        </w:rPr>
      </w:pPr>
      <w:r w:rsidRPr="001B6656">
        <w:rPr>
          <w:rFonts w:eastAsia="SimSun"/>
        </w:rPr>
        <w:t>5) выдача (направление) заявителю результата предоставления муниципальной услуги.</w:t>
      </w:r>
    </w:p>
    <w:p w:rsidR="00827DF1" w:rsidRPr="001B6656" w:rsidRDefault="00827DF1" w:rsidP="00827DF1">
      <w:pPr>
        <w:ind w:firstLine="567"/>
        <w:jc w:val="both"/>
        <w:rPr>
          <w:rFonts w:eastAsia="SimSun"/>
        </w:rPr>
      </w:pPr>
      <w:r w:rsidRPr="001B6656">
        <w:rPr>
          <w:rFonts w:eastAsia="SimSun"/>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827DF1" w:rsidRPr="001B6656" w:rsidRDefault="00827DF1" w:rsidP="00827DF1">
      <w:pPr>
        <w:ind w:firstLine="567"/>
        <w:jc w:val="both"/>
        <w:rPr>
          <w:rFonts w:eastAsia="SimSun"/>
        </w:rPr>
      </w:pPr>
    </w:p>
    <w:p w:rsidR="00827DF1" w:rsidRPr="001B6656" w:rsidRDefault="00827DF1" w:rsidP="00827DF1">
      <w:pPr>
        <w:ind w:firstLine="567"/>
        <w:jc w:val="both"/>
        <w:rPr>
          <w:rFonts w:eastAsia="SimSun"/>
        </w:rPr>
      </w:pPr>
      <w:r w:rsidRPr="001B6656">
        <w:rPr>
          <w:rFonts w:eastAsia="SimSun"/>
        </w:rPr>
        <w:t>3.8. Порядок выполнения административных процедур (действий) МФЦ</w:t>
      </w:r>
    </w:p>
    <w:p w:rsidR="00827DF1" w:rsidRPr="001B6656" w:rsidRDefault="00827DF1" w:rsidP="00827DF1">
      <w:pPr>
        <w:ind w:firstLine="567"/>
        <w:jc w:val="both"/>
        <w:rPr>
          <w:rFonts w:eastAsia="SimSun"/>
        </w:rPr>
      </w:pPr>
    </w:p>
    <w:p w:rsidR="00827DF1" w:rsidRPr="001B6656" w:rsidRDefault="00827DF1" w:rsidP="00827DF1">
      <w:pPr>
        <w:ind w:firstLine="567"/>
        <w:jc w:val="both"/>
        <w:rPr>
          <w:rFonts w:eastAsia="SimSun"/>
        </w:rPr>
      </w:pPr>
      <w:r w:rsidRPr="001B6656">
        <w:rPr>
          <w:rFonts w:eastAsia="SimSun"/>
        </w:rPr>
        <w:t>3.8.1. При приеме заявления и прилагаемых к нему документов работник МФЦ:</w:t>
      </w:r>
    </w:p>
    <w:p w:rsidR="00827DF1" w:rsidRPr="001B6656" w:rsidRDefault="00827DF1" w:rsidP="00827DF1">
      <w:pPr>
        <w:ind w:firstLine="567"/>
        <w:jc w:val="both"/>
        <w:rPr>
          <w:rFonts w:eastAsia="SimSun"/>
        </w:rPr>
      </w:pPr>
      <w:r w:rsidRPr="001B6656">
        <w:rPr>
          <w:rFonts w:eastAsia="SimSun"/>
        </w:rP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827DF1" w:rsidRPr="001B6656" w:rsidRDefault="00827DF1" w:rsidP="00827DF1">
      <w:pPr>
        <w:ind w:firstLine="567"/>
        <w:jc w:val="both"/>
        <w:rPr>
          <w:rFonts w:eastAsia="SimSun"/>
        </w:rPr>
      </w:pPr>
      <w:r w:rsidRPr="001B6656">
        <w:rPr>
          <w:rFonts w:eastAsia="SimSun"/>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827DF1" w:rsidRPr="001B6656" w:rsidRDefault="00827DF1" w:rsidP="00827DF1">
      <w:pPr>
        <w:ind w:firstLine="567"/>
        <w:jc w:val="both"/>
        <w:rPr>
          <w:rFonts w:eastAsia="SimSun"/>
        </w:rPr>
      </w:pPr>
      <w:r w:rsidRPr="001B6656">
        <w:rPr>
          <w:rFonts w:eastAsia="SimSun"/>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827DF1" w:rsidRPr="001B6656" w:rsidRDefault="00827DF1" w:rsidP="00827DF1">
      <w:pPr>
        <w:ind w:firstLine="567"/>
        <w:jc w:val="both"/>
        <w:rPr>
          <w:rFonts w:eastAsia="SimSun"/>
        </w:rPr>
      </w:pPr>
      <w:r w:rsidRPr="001B6656">
        <w:rPr>
          <w:rFonts w:eastAsia="SimSun"/>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827DF1" w:rsidRPr="001B6656" w:rsidRDefault="00827DF1" w:rsidP="00827DF1">
      <w:pPr>
        <w:ind w:firstLine="567"/>
        <w:jc w:val="both"/>
        <w:rPr>
          <w:rFonts w:eastAsia="SimSun"/>
        </w:rPr>
      </w:pPr>
      <w:r w:rsidRPr="001B6656">
        <w:rPr>
          <w:rFonts w:eastAsia="SimSun"/>
        </w:rPr>
        <w:t>проверяет соответствие представленных документов установленным требованиям, удостоверяясь, что:</w:t>
      </w:r>
    </w:p>
    <w:p w:rsidR="00827DF1" w:rsidRPr="001B6656" w:rsidRDefault="00827DF1" w:rsidP="00827DF1">
      <w:pPr>
        <w:ind w:firstLine="567"/>
        <w:jc w:val="both"/>
        <w:rPr>
          <w:rFonts w:eastAsia="SimSun"/>
        </w:rPr>
      </w:pPr>
      <w:r w:rsidRPr="001B6656">
        <w:rPr>
          <w:rFonts w:eastAsia="SimSun"/>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827DF1" w:rsidRPr="001B6656" w:rsidRDefault="00827DF1" w:rsidP="00827DF1">
      <w:pPr>
        <w:ind w:firstLine="567"/>
        <w:jc w:val="both"/>
        <w:rPr>
          <w:rFonts w:eastAsia="SimSun"/>
        </w:rPr>
      </w:pPr>
      <w:r w:rsidRPr="001B6656">
        <w:rPr>
          <w:rFonts w:eastAsia="SimSun"/>
        </w:rPr>
        <w:t>тексты документов написаны разборчиво;</w:t>
      </w:r>
    </w:p>
    <w:p w:rsidR="00827DF1" w:rsidRPr="001B6656" w:rsidRDefault="00827DF1" w:rsidP="00827DF1">
      <w:pPr>
        <w:ind w:firstLine="567"/>
        <w:jc w:val="both"/>
        <w:rPr>
          <w:rFonts w:eastAsia="SimSun"/>
        </w:rPr>
      </w:pPr>
      <w:r w:rsidRPr="001B6656">
        <w:rPr>
          <w:rFonts w:eastAsia="SimSun"/>
        </w:rPr>
        <w:t>фамилии, имена и отчества физических лиц, адреса их мест жительства написаны полностью;</w:t>
      </w:r>
    </w:p>
    <w:p w:rsidR="00827DF1" w:rsidRPr="001B6656" w:rsidRDefault="00827DF1" w:rsidP="00827DF1">
      <w:pPr>
        <w:ind w:firstLine="567"/>
        <w:jc w:val="both"/>
        <w:rPr>
          <w:rFonts w:eastAsia="SimSun"/>
        </w:rPr>
      </w:pPr>
      <w:r w:rsidRPr="001B6656">
        <w:rPr>
          <w:rFonts w:eastAsia="SimSun"/>
        </w:rPr>
        <w:t>в документах нет подчисток, приписок, зачеркнутых слов и иных не оговоренных в них исправлений;</w:t>
      </w:r>
    </w:p>
    <w:p w:rsidR="00827DF1" w:rsidRPr="001B6656" w:rsidRDefault="00827DF1" w:rsidP="00827DF1">
      <w:pPr>
        <w:ind w:firstLine="567"/>
        <w:jc w:val="both"/>
        <w:rPr>
          <w:rFonts w:eastAsia="SimSun"/>
        </w:rPr>
      </w:pPr>
      <w:r w:rsidRPr="001B6656">
        <w:rPr>
          <w:rFonts w:eastAsia="SimSun"/>
        </w:rPr>
        <w:t>документы не исполнены карандашом;</w:t>
      </w:r>
    </w:p>
    <w:p w:rsidR="00827DF1" w:rsidRPr="001B6656" w:rsidRDefault="00827DF1" w:rsidP="00827DF1">
      <w:pPr>
        <w:ind w:firstLine="567"/>
        <w:jc w:val="both"/>
        <w:rPr>
          <w:rFonts w:eastAsia="SimSun"/>
        </w:rPr>
      </w:pPr>
      <w:r w:rsidRPr="001B6656">
        <w:rPr>
          <w:rFonts w:eastAsia="SimSun"/>
        </w:rPr>
        <w:t>документы не имеют повреждений, наличие которых не позволяет однозначно истолковать их содержание;</w:t>
      </w:r>
    </w:p>
    <w:p w:rsidR="00827DF1" w:rsidRPr="001B6656" w:rsidRDefault="00827DF1" w:rsidP="00827DF1">
      <w:pPr>
        <w:ind w:firstLine="567"/>
        <w:jc w:val="both"/>
        <w:rPr>
          <w:rFonts w:eastAsia="SimSun"/>
        </w:rPr>
      </w:pPr>
      <w:r w:rsidRPr="001B6656">
        <w:rPr>
          <w:rFonts w:eastAsia="SimSun"/>
        </w:rPr>
        <w:t>срок действия документов не истек;</w:t>
      </w:r>
    </w:p>
    <w:p w:rsidR="00827DF1" w:rsidRPr="001B6656" w:rsidRDefault="00827DF1" w:rsidP="00827DF1">
      <w:pPr>
        <w:ind w:firstLine="567"/>
        <w:jc w:val="both"/>
        <w:rPr>
          <w:rFonts w:eastAsia="SimSun"/>
        </w:rPr>
      </w:pPr>
      <w:r w:rsidRPr="001B6656">
        <w:rPr>
          <w:rFonts w:eastAsia="SimSun"/>
        </w:rPr>
        <w:t>документы содержат информацию, необходимую для предоставления муниципальной услуги, указанной в заявлении;</w:t>
      </w:r>
    </w:p>
    <w:p w:rsidR="00827DF1" w:rsidRPr="001B6656" w:rsidRDefault="00827DF1" w:rsidP="00827DF1">
      <w:pPr>
        <w:ind w:firstLine="567"/>
        <w:jc w:val="both"/>
        <w:rPr>
          <w:rFonts w:eastAsia="SimSun"/>
        </w:rPr>
      </w:pPr>
      <w:r w:rsidRPr="001B6656">
        <w:rPr>
          <w:rFonts w:eastAsia="SimSun"/>
        </w:rPr>
        <w:t>документы представлены в полном объеме;</w:t>
      </w:r>
    </w:p>
    <w:p w:rsidR="00827DF1" w:rsidRPr="001B6656" w:rsidRDefault="00827DF1" w:rsidP="00827DF1">
      <w:pPr>
        <w:ind w:firstLine="567"/>
        <w:jc w:val="both"/>
        <w:rPr>
          <w:rFonts w:eastAsia="SimSun"/>
        </w:rPr>
      </w:pPr>
      <w:r w:rsidRPr="001B6656">
        <w:rPr>
          <w:rFonts w:eastAsia="SimSun"/>
        </w:rPr>
        <w:t>заявление соответствует установленным требованиям к его форме и виду;</w:t>
      </w:r>
    </w:p>
    <w:p w:rsidR="00827DF1" w:rsidRPr="001B6656" w:rsidRDefault="00827DF1" w:rsidP="00827DF1">
      <w:pPr>
        <w:ind w:firstLine="567"/>
        <w:jc w:val="both"/>
        <w:rPr>
          <w:rFonts w:eastAsia="SimSun"/>
        </w:rPr>
      </w:pPr>
      <w:r w:rsidRPr="001B6656">
        <w:rPr>
          <w:rFonts w:eastAsia="SimSun"/>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827DF1" w:rsidRPr="001B6656" w:rsidRDefault="00827DF1" w:rsidP="00827DF1">
      <w:pPr>
        <w:ind w:firstLine="567"/>
        <w:jc w:val="both"/>
        <w:rPr>
          <w:rFonts w:eastAsia="SimSun"/>
        </w:rPr>
      </w:pPr>
      <w:r w:rsidRPr="001B6656">
        <w:rPr>
          <w:rFonts w:eastAsia="SimSun"/>
        </w:rPr>
        <w:t xml:space="preserve">Работник МФЦ от имени заявителя заполняет заявление по соответствующей форме. </w:t>
      </w:r>
    </w:p>
    <w:p w:rsidR="00827DF1" w:rsidRPr="001B6656" w:rsidRDefault="00827DF1" w:rsidP="00827DF1">
      <w:pPr>
        <w:ind w:firstLine="567"/>
        <w:jc w:val="both"/>
        <w:rPr>
          <w:rFonts w:eastAsia="SimSun"/>
        </w:rPr>
      </w:pPr>
      <w:r w:rsidRPr="001B6656">
        <w:rPr>
          <w:rFonts w:eastAsia="SimSun"/>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827DF1" w:rsidRPr="001B6656" w:rsidRDefault="00827DF1" w:rsidP="00827DF1">
      <w:pPr>
        <w:ind w:firstLine="567"/>
        <w:jc w:val="both"/>
        <w:rPr>
          <w:rFonts w:eastAsia="SimSun"/>
        </w:rPr>
      </w:pPr>
      <w:r w:rsidRPr="001B6656">
        <w:rPr>
          <w:rFonts w:eastAsia="SimSun"/>
        </w:rPr>
        <w:t>Заявитель, представивший документы для получения муниципальной услуги, в обязательном порядке информируется работником МФЦ:</w:t>
      </w:r>
    </w:p>
    <w:p w:rsidR="00827DF1" w:rsidRPr="001B6656" w:rsidRDefault="00827DF1" w:rsidP="00827DF1">
      <w:pPr>
        <w:ind w:firstLine="567"/>
        <w:jc w:val="both"/>
        <w:rPr>
          <w:rFonts w:eastAsia="SimSun"/>
        </w:rPr>
      </w:pPr>
      <w:r w:rsidRPr="001B6656">
        <w:rPr>
          <w:rFonts w:eastAsia="SimSun"/>
        </w:rPr>
        <w:t>о сроке предоставления муниципальной услуги;</w:t>
      </w:r>
    </w:p>
    <w:p w:rsidR="00827DF1" w:rsidRPr="001B6656" w:rsidRDefault="00827DF1" w:rsidP="00827DF1">
      <w:pPr>
        <w:ind w:firstLine="567"/>
        <w:jc w:val="both"/>
        <w:rPr>
          <w:rFonts w:eastAsia="SimSun"/>
        </w:rPr>
      </w:pPr>
      <w:r w:rsidRPr="001B6656">
        <w:rPr>
          <w:rFonts w:eastAsia="SimSun"/>
        </w:rPr>
        <w:t>о возможности отказа в предоставлении муниципальной услуги.</w:t>
      </w:r>
    </w:p>
    <w:p w:rsidR="00827DF1" w:rsidRPr="001B6656" w:rsidRDefault="00827DF1" w:rsidP="00827DF1">
      <w:pPr>
        <w:ind w:firstLine="567"/>
        <w:jc w:val="both"/>
        <w:rPr>
          <w:rFonts w:eastAsia="SimSun"/>
        </w:rPr>
      </w:pPr>
      <w:r w:rsidRPr="001B6656">
        <w:rPr>
          <w:rFonts w:eastAsia="SimSun"/>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827DF1" w:rsidRPr="001B6656" w:rsidRDefault="00827DF1" w:rsidP="00827DF1">
      <w:pPr>
        <w:ind w:firstLine="567"/>
        <w:jc w:val="both"/>
        <w:rPr>
          <w:rFonts w:eastAsia="SimSun"/>
        </w:rPr>
      </w:pPr>
      <w:r w:rsidRPr="001B6656">
        <w:rPr>
          <w:rFonts w:eastAsia="SimSun"/>
        </w:rPr>
        <w:tab/>
        <w:t>3.8.2. Передача документов из МФЦ в администрацию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827DF1" w:rsidRPr="001B6656" w:rsidRDefault="00827DF1" w:rsidP="00827DF1">
      <w:pPr>
        <w:ind w:firstLine="567"/>
        <w:jc w:val="both"/>
        <w:rPr>
          <w:rFonts w:eastAsia="SimSun"/>
        </w:rPr>
      </w:pPr>
      <w:r w:rsidRPr="001B6656">
        <w:rPr>
          <w:rFonts w:eastAsia="SimSun"/>
        </w:rPr>
        <w:tab/>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827DF1" w:rsidRPr="001B6656" w:rsidRDefault="00827DF1" w:rsidP="00827DF1">
      <w:pPr>
        <w:ind w:firstLine="567"/>
        <w:jc w:val="both"/>
        <w:rPr>
          <w:rFonts w:eastAsia="SimSun"/>
        </w:rPr>
      </w:pPr>
      <w:r w:rsidRPr="001B6656">
        <w:rPr>
          <w:rFonts w:eastAsia="SimSun"/>
        </w:rPr>
        <w:tab/>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827DF1" w:rsidRPr="001B6656" w:rsidRDefault="00827DF1" w:rsidP="00827DF1">
      <w:pPr>
        <w:ind w:firstLine="567"/>
        <w:jc w:val="both"/>
        <w:rPr>
          <w:rFonts w:eastAsia="SimSun"/>
        </w:rPr>
      </w:pPr>
      <w:r w:rsidRPr="001B6656">
        <w:rPr>
          <w:rFonts w:eastAsia="SimSun"/>
        </w:rPr>
        <w:t>3.8.3.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827DF1" w:rsidRPr="001B6656" w:rsidRDefault="00827DF1" w:rsidP="00827DF1">
      <w:pPr>
        <w:ind w:firstLine="567"/>
        <w:jc w:val="both"/>
        <w:rPr>
          <w:rFonts w:eastAsia="SimSun"/>
        </w:rPr>
      </w:pPr>
      <w:r w:rsidRPr="001B6656">
        <w:rPr>
          <w:rFonts w:eastAsia="SimSun"/>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827DF1" w:rsidRPr="001B6656" w:rsidRDefault="00827DF1" w:rsidP="00827DF1">
      <w:pPr>
        <w:ind w:firstLine="567"/>
        <w:jc w:val="both"/>
        <w:rPr>
          <w:rFonts w:eastAsia="SimSun"/>
        </w:rPr>
      </w:pPr>
      <w:r w:rsidRPr="001B6656">
        <w:rPr>
          <w:rFonts w:eastAsia="SimSun"/>
        </w:rPr>
        <w:t>3.8.4. 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827DF1" w:rsidRPr="001B6656" w:rsidRDefault="00827DF1" w:rsidP="00827DF1">
      <w:pPr>
        <w:ind w:firstLine="709"/>
        <w:jc w:val="both"/>
        <w:rPr>
          <w:rFonts w:eastAsia="SimSun"/>
        </w:rPr>
      </w:pPr>
      <w:r w:rsidRPr="001B6656">
        <w:rPr>
          <w:rFonts w:eastAsia="SimSun"/>
        </w:rPr>
        <w:t>Для получения документов заявитель прибывает в МФЦ лично с документом, удостоверяющим личность.</w:t>
      </w:r>
    </w:p>
    <w:p w:rsidR="00827DF1" w:rsidRPr="001B6656" w:rsidRDefault="00827DF1" w:rsidP="00827DF1">
      <w:pPr>
        <w:ind w:firstLine="709"/>
        <w:jc w:val="both"/>
        <w:rPr>
          <w:rFonts w:eastAsia="SimSun"/>
        </w:rPr>
      </w:pPr>
      <w:r w:rsidRPr="001B6656">
        <w:rPr>
          <w:rFonts w:eastAsia="SimSun"/>
        </w:rPr>
        <w:t>Основанием для начала административной процедуры является получение МФЦ результата предоставления муниципальной услуги.</w:t>
      </w:r>
    </w:p>
    <w:p w:rsidR="00827DF1" w:rsidRPr="001B6656" w:rsidRDefault="00827DF1" w:rsidP="00827DF1">
      <w:pPr>
        <w:tabs>
          <w:tab w:val="left" w:pos="2842"/>
        </w:tabs>
        <w:ind w:firstLine="709"/>
        <w:jc w:val="both"/>
        <w:rPr>
          <w:rFonts w:eastAsia="SimSun"/>
        </w:rPr>
      </w:pPr>
      <w:r w:rsidRPr="001B6656">
        <w:rPr>
          <w:rFonts w:eastAsia="SimSun"/>
        </w:rPr>
        <w:t>При выдаче документов должностное лицо МФЦ:</w:t>
      </w:r>
    </w:p>
    <w:p w:rsidR="00827DF1" w:rsidRPr="001B6656" w:rsidRDefault="00827DF1" w:rsidP="00827DF1">
      <w:pPr>
        <w:tabs>
          <w:tab w:val="left" w:pos="2842"/>
        </w:tabs>
        <w:ind w:firstLine="709"/>
        <w:jc w:val="both"/>
        <w:rPr>
          <w:rFonts w:eastAsia="SimSun"/>
        </w:rPr>
      </w:pPr>
      <w:r w:rsidRPr="001B6656">
        <w:rPr>
          <w:rFonts w:eastAsia="SimSun"/>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827DF1" w:rsidRPr="001B6656" w:rsidRDefault="00827DF1" w:rsidP="00827DF1">
      <w:pPr>
        <w:tabs>
          <w:tab w:val="left" w:pos="2842"/>
        </w:tabs>
        <w:ind w:firstLine="709"/>
        <w:jc w:val="both"/>
        <w:rPr>
          <w:rFonts w:eastAsia="SimSun"/>
        </w:rPr>
      </w:pPr>
      <w:r w:rsidRPr="001B6656">
        <w:rPr>
          <w:rFonts w:eastAsia="SimSun"/>
        </w:rPr>
        <w:t>знакомит с содержанием документов и выдает их.</w:t>
      </w:r>
    </w:p>
    <w:p w:rsidR="00827DF1" w:rsidRPr="001B6656" w:rsidRDefault="00827DF1" w:rsidP="00827DF1">
      <w:pPr>
        <w:ind w:firstLine="709"/>
        <w:jc w:val="both"/>
        <w:rPr>
          <w:rFonts w:eastAsia="SimSun"/>
        </w:rPr>
      </w:pPr>
      <w:r w:rsidRPr="001B6656">
        <w:rPr>
          <w:rFonts w:eastAsia="SimSun"/>
        </w:rPr>
        <w:t>3.8.5. В случае обращения заявителя за предоставлением муниципальной услуги по экстерриториальному принципу МФЦ:</w:t>
      </w:r>
    </w:p>
    <w:p w:rsidR="00827DF1" w:rsidRPr="001B6656" w:rsidRDefault="00827DF1" w:rsidP="00827DF1">
      <w:pPr>
        <w:ind w:firstLine="709"/>
        <w:jc w:val="both"/>
        <w:rPr>
          <w:rFonts w:eastAsia="SimSun"/>
        </w:rPr>
      </w:pPr>
      <w:r w:rsidRPr="001B6656">
        <w:rPr>
          <w:rFonts w:eastAsia="SimSun"/>
        </w:rPr>
        <w:t>- принимает от заявителя заявление и документы, представленные заявителем;</w:t>
      </w:r>
    </w:p>
    <w:p w:rsidR="00827DF1" w:rsidRPr="001B6656" w:rsidRDefault="00827DF1" w:rsidP="00827DF1">
      <w:pPr>
        <w:ind w:firstLine="709"/>
        <w:jc w:val="both"/>
        <w:rPr>
          <w:rFonts w:eastAsia="SimSun"/>
        </w:rPr>
      </w:pPr>
      <w:r w:rsidRPr="001B6656">
        <w:rPr>
          <w:rFonts w:eastAsia="SimSun"/>
        </w:rPr>
        <w:t>- осуществляет копирование (сканирование)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827DF1" w:rsidRPr="001B6656" w:rsidRDefault="00827DF1" w:rsidP="00827DF1">
      <w:pPr>
        <w:ind w:firstLine="709"/>
        <w:jc w:val="both"/>
        <w:rPr>
          <w:rFonts w:eastAsia="SimSun"/>
        </w:rPr>
      </w:pPr>
      <w:r w:rsidRPr="001B6656">
        <w:rPr>
          <w:rFonts w:eastAsia="SimSun"/>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827DF1" w:rsidRPr="001B6656" w:rsidRDefault="00827DF1" w:rsidP="00827DF1">
      <w:pPr>
        <w:tabs>
          <w:tab w:val="left" w:pos="851"/>
        </w:tabs>
        <w:ind w:firstLine="709"/>
        <w:jc w:val="both"/>
        <w:rPr>
          <w:rFonts w:eastAsia="SimSun"/>
        </w:rPr>
      </w:pPr>
      <w:r w:rsidRPr="001B6656">
        <w:rPr>
          <w:rFonts w:eastAsia="SimSun"/>
        </w:rPr>
        <w:t>-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827DF1" w:rsidRPr="001B6656" w:rsidRDefault="00827DF1" w:rsidP="00827DF1">
      <w:pPr>
        <w:ind w:firstLine="708"/>
        <w:jc w:val="both"/>
        <w:rPr>
          <w:rFonts w:eastAsia="SimSun"/>
        </w:rPr>
      </w:pPr>
      <w:r w:rsidRPr="001B6656">
        <w:rPr>
          <w:rFonts w:eastAsia="SimSun"/>
        </w:rPr>
        <w:t>3.8.6. В случае обращения заявителя за предоставлением муниципальной услуги по приему заявителей по предварительной записи</w:t>
      </w:r>
    </w:p>
    <w:p w:rsidR="00827DF1" w:rsidRPr="001B6656" w:rsidRDefault="00827DF1" w:rsidP="00827DF1">
      <w:pPr>
        <w:ind w:firstLine="709"/>
        <w:jc w:val="both"/>
        <w:rPr>
          <w:rFonts w:eastAsia="SimSun"/>
        </w:rPr>
      </w:pPr>
      <w:r w:rsidRPr="001B6656">
        <w:rPr>
          <w:rFonts w:eastAsia="SimSun"/>
        </w:rPr>
        <w:t xml:space="preserve">В целях предоставления муниципальной услуги осуществляется прием заявителей по предварительной записи. </w:t>
      </w:r>
    </w:p>
    <w:p w:rsidR="00827DF1" w:rsidRPr="001B6656" w:rsidRDefault="00827DF1" w:rsidP="00827DF1">
      <w:pPr>
        <w:ind w:firstLine="709"/>
        <w:jc w:val="both"/>
        <w:rPr>
          <w:rFonts w:eastAsia="SimSun"/>
        </w:rPr>
      </w:pPr>
      <w:r w:rsidRPr="001B6656">
        <w:rPr>
          <w:rFonts w:eastAsia="SimSun"/>
        </w:rPr>
        <w:t xml:space="preserve">Запись на прием проводится посредством Единого и Регионального портала. </w:t>
      </w:r>
    </w:p>
    <w:p w:rsidR="00827DF1" w:rsidRPr="001B6656" w:rsidRDefault="00827DF1" w:rsidP="00827DF1">
      <w:pPr>
        <w:ind w:firstLine="709"/>
        <w:jc w:val="both"/>
        <w:rPr>
          <w:rFonts w:eastAsia="SimSun"/>
        </w:rPr>
      </w:pPr>
      <w:r w:rsidRPr="001B6656">
        <w:rPr>
          <w:rFonts w:eastAsia="SimSun"/>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827DF1" w:rsidRPr="001B6656" w:rsidRDefault="00827DF1" w:rsidP="00827DF1">
      <w:pPr>
        <w:ind w:firstLine="709"/>
        <w:jc w:val="both"/>
        <w:rPr>
          <w:rFonts w:eastAsia="SimSun"/>
        </w:rPr>
      </w:pPr>
      <w:r w:rsidRPr="001B6656">
        <w:rPr>
          <w:rFonts w:eastAsia="SimSun"/>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27DF1" w:rsidRPr="001B6656" w:rsidRDefault="00827DF1" w:rsidP="00827DF1">
      <w:pPr>
        <w:ind w:firstLine="709"/>
        <w:jc w:val="both"/>
        <w:rPr>
          <w:rFonts w:eastAsia="SimSun"/>
        </w:rPr>
      </w:pPr>
      <w:r w:rsidRPr="001B6656">
        <w:rPr>
          <w:rFonts w:eastAsia="SimSun"/>
        </w:rPr>
        <w:t>Формирование запроса заявителем осуществляется посредством заполнения электронной формы запроса на Единый и Региональный портал, официальном сайте без необходимости дополнительной подачи запроса в какой-либо иной форме.</w:t>
      </w:r>
    </w:p>
    <w:p w:rsidR="00827DF1" w:rsidRPr="001B6656" w:rsidRDefault="00827DF1" w:rsidP="00827DF1">
      <w:pPr>
        <w:ind w:firstLine="709"/>
        <w:jc w:val="both"/>
        <w:rPr>
          <w:rFonts w:eastAsia="SimSun"/>
        </w:rPr>
      </w:pPr>
      <w:r w:rsidRPr="001B6656">
        <w:rPr>
          <w:rFonts w:eastAsia="SimSun"/>
        </w:rPr>
        <w:t>На Едином и Региональном портале, официальном сайте размещаются образцы заполнения электронной формы запроса.</w:t>
      </w:r>
    </w:p>
    <w:p w:rsidR="00827DF1" w:rsidRPr="001B6656" w:rsidRDefault="00827DF1" w:rsidP="00827DF1">
      <w:pPr>
        <w:ind w:firstLine="709"/>
        <w:jc w:val="both"/>
        <w:rPr>
          <w:rFonts w:eastAsia="SimSun"/>
        </w:rPr>
      </w:pPr>
      <w:r w:rsidRPr="001B6656">
        <w:rPr>
          <w:rFonts w:eastAsia="SimSu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27DF1" w:rsidRPr="001B6656" w:rsidRDefault="00827DF1" w:rsidP="00827DF1">
      <w:pPr>
        <w:ind w:firstLine="709"/>
        <w:jc w:val="both"/>
        <w:rPr>
          <w:rFonts w:eastAsia="SimSun"/>
        </w:rPr>
      </w:pPr>
      <w:r w:rsidRPr="001B6656">
        <w:rPr>
          <w:rFonts w:eastAsia="SimSun"/>
        </w:rPr>
        <w:t>При формировании запроса заявителю обеспечивается:</w:t>
      </w:r>
    </w:p>
    <w:p w:rsidR="00827DF1" w:rsidRPr="001B6656" w:rsidRDefault="00827DF1" w:rsidP="00827DF1">
      <w:pPr>
        <w:ind w:firstLine="709"/>
        <w:jc w:val="both"/>
        <w:rPr>
          <w:rFonts w:eastAsia="SimSun"/>
        </w:rPr>
      </w:pPr>
      <w:r w:rsidRPr="001B6656">
        <w:rPr>
          <w:rFonts w:eastAsia="SimSun"/>
        </w:rPr>
        <w:t>а) возможность копирования и сохранения запроса и иных документов, указанных в подразделе 2.6 Раздела 2 настоящего Административного регламента, необходимых для предоставления муниципальной услуги;</w:t>
      </w:r>
    </w:p>
    <w:p w:rsidR="00827DF1" w:rsidRPr="001B6656" w:rsidRDefault="00827DF1" w:rsidP="00827DF1">
      <w:pPr>
        <w:ind w:firstLine="709"/>
        <w:jc w:val="both"/>
        <w:rPr>
          <w:rFonts w:eastAsia="SimSun"/>
        </w:rPr>
      </w:pPr>
      <w:r w:rsidRPr="001B6656">
        <w:rPr>
          <w:rFonts w:eastAsia="SimSun"/>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1B6656">
        <w:rPr>
          <w:rFonts w:eastAsia="SimSun"/>
          <w:i/>
          <w:iCs/>
        </w:rPr>
        <w:t>;</w:t>
      </w:r>
    </w:p>
    <w:p w:rsidR="00827DF1" w:rsidRPr="001B6656" w:rsidRDefault="00827DF1" w:rsidP="00827DF1">
      <w:pPr>
        <w:ind w:firstLine="709"/>
        <w:jc w:val="both"/>
        <w:rPr>
          <w:rFonts w:eastAsia="SimSun"/>
        </w:rPr>
      </w:pPr>
      <w:r w:rsidRPr="001B6656">
        <w:rPr>
          <w:rFonts w:eastAsia="SimSun"/>
        </w:rPr>
        <w:t>в) возможность печати на бумажном носителе копии электронной формы запроса;</w:t>
      </w:r>
    </w:p>
    <w:p w:rsidR="00827DF1" w:rsidRPr="001B6656" w:rsidRDefault="00827DF1" w:rsidP="00827DF1">
      <w:pPr>
        <w:ind w:firstLine="709"/>
        <w:jc w:val="both"/>
        <w:rPr>
          <w:rFonts w:eastAsia="SimSun"/>
        </w:rPr>
      </w:pPr>
      <w:r w:rsidRPr="001B6656">
        <w:rPr>
          <w:rFonts w:eastAsia="SimSun"/>
        </w:rPr>
        <w:t xml:space="preserve">г) сохранение ранее введенных в электронную форму запроса значений </w:t>
      </w:r>
      <w:r w:rsidRPr="001B6656">
        <w:rPr>
          <w:rFonts w:eastAsia="SimSun"/>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27DF1" w:rsidRPr="001B6656" w:rsidRDefault="00827DF1" w:rsidP="00827DF1">
      <w:pPr>
        <w:ind w:firstLine="709"/>
        <w:jc w:val="both"/>
        <w:rPr>
          <w:rFonts w:eastAsia="SimSun"/>
        </w:rPr>
      </w:pPr>
      <w:r w:rsidRPr="001B6656">
        <w:rPr>
          <w:rFonts w:eastAsia="SimSun"/>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827DF1" w:rsidRPr="001B6656" w:rsidRDefault="00827DF1" w:rsidP="00827DF1">
      <w:pPr>
        <w:ind w:firstLine="709"/>
        <w:jc w:val="both"/>
        <w:rPr>
          <w:rFonts w:eastAsia="SimSun"/>
        </w:rPr>
      </w:pPr>
      <w:r w:rsidRPr="001B6656">
        <w:rPr>
          <w:rFonts w:eastAsia="SimSun"/>
        </w:rPr>
        <w:t>е) возможность вернуться на любой из этапов заполнения электронной формы запроса без потери ранее введенной информации;</w:t>
      </w:r>
    </w:p>
    <w:p w:rsidR="00827DF1" w:rsidRPr="001B6656" w:rsidRDefault="00827DF1" w:rsidP="00827DF1">
      <w:pPr>
        <w:ind w:firstLine="709"/>
        <w:jc w:val="both"/>
        <w:rPr>
          <w:rFonts w:eastAsia="SimSun"/>
        </w:rPr>
      </w:pPr>
      <w:r w:rsidRPr="001B6656">
        <w:rPr>
          <w:rFonts w:eastAsia="SimSun"/>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827DF1" w:rsidRPr="001B6656" w:rsidRDefault="00827DF1" w:rsidP="00827DF1">
      <w:pPr>
        <w:ind w:firstLine="709"/>
        <w:jc w:val="both"/>
        <w:rPr>
          <w:rFonts w:eastAsia="SimSun"/>
        </w:rPr>
      </w:pPr>
    </w:p>
    <w:p w:rsidR="00827DF1" w:rsidRPr="001B6656" w:rsidRDefault="00827DF1" w:rsidP="00827DF1">
      <w:pPr>
        <w:ind w:firstLine="567"/>
        <w:jc w:val="both"/>
        <w:rPr>
          <w:rFonts w:eastAsia="SimSun"/>
        </w:rPr>
      </w:pPr>
      <w:r w:rsidRPr="001B6656">
        <w:rPr>
          <w:rFonts w:eastAsia="SimSun"/>
        </w:rPr>
        <w:t>3.9. Порядок исправления допущенных опечаток и ошибок в выданных в результате предоставления муниципальной услуги документах</w:t>
      </w:r>
    </w:p>
    <w:p w:rsidR="00827DF1" w:rsidRPr="001B6656" w:rsidRDefault="00827DF1" w:rsidP="00827DF1">
      <w:pPr>
        <w:ind w:firstLine="567"/>
        <w:jc w:val="both"/>
        <w:rPr>
          <w:rFonts w:eastAsia="SimSun"/>
        </w:rPr>
      </w:pPr>
    </w:p>
    <w:p w:rsidR="00827DF1" w:rsidRPr="001B6656" w:rsidRDefault="00827DF1" w:rsidP="00827DF1">
      <w:pPr>
        <w:ind w:firstLine="567"/>
        <w:jc w:val="both"/>
        <w:rPr>
          <w:rFonts w:eastAsia="SimSun"/>
        </w:rPr>
      </w:pPr>
      <w:r w:rsidRPr="001B6656">
        <w:rPr>
          <w:rFonts w:eastAsia="SimSun"/>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827DF1" w:rsidRPr="001B6656" w:rsidRDefault="00827DF1" w:rsidP="00827DF1">
      <w:pPr>
        <w:ind w:firstLine="567"/>
        <w:jc w:val="both"/>
        <w:rPr>
          <w:rFonts w:eastAsia="SimSun"/>
        </w:rPr>
      </w:pPr>
      <w:bookmarkStart w:id="20" w:name="BM100263"/>
      <w:bookmarkEnd w:id="20"/>
      <w:r w:rsidRPr="001B6656">
        <w:rPr>
          <w:rFonts w:eastAsia="SimSun"/>
        </w:rPr>
        <w:t>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827DF1" w:rsidRPr="001B6656" w:rsidRDefault="00827DF1" w:rsidP="00827DF1">
      <w:pPr>
        <w:ind w:firstLine="567"/>
        <w:jc w:val="both"/>
        <w:rPr>
          <w:rFonts w:eastAsia="SimSun"/>
        </w:rPr>
      </w:pPr>
      <w:bookmarkStart w:id="21" w:name="BM100264"/>
      <w:bookmarkEnd w:id="21"/>
      <w:r w:rsidRPr="001B6656">
        <w:rPr>
          <w:rFonts w:eastAsia="SimSun"/>
        </w:rPr>
        <w:t>Критерием принятия решения по административной процедуре является наличие или отсутствие таких опечаток и (или) ошибок.</w:t>
      </w:r>
    </w:p>
    <w:p w:rsidR="00827DF1" w:rsidRPr="001B6656" w:rsidRDefault="00827DF1" w:rsidP="00827DF1">
      <w:pPr>
        <w:ind w:firstLine="567"/>
        <w:jc w:val="both"/>
        <w:rPr>
          <w:rFonts w:eastAsia="SimSun"/>
        </w:rPr>
      </w:pPr>
      <w:bookmarkStart w:id="22" w:name="BM100265"/>
      <w:bookmarkEnd w:id="22"/>
      <w:r w:rsidRPr="001B6656">
        <w:rPr>
          <w:rFonts w:eastAsia="SimSun"/>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bookmarkStart w:id="23" w:name="BM100266"/>
      <w:bookmarkEnd w:id="23"/>
    </w:p>
    <w:p w:rsidR="00827DF1" w:rsidRPr="001B6656" w:rsidRDefault="00827DF1" w:rsidP="00827DF1">
      <w:pPr>
        <w:ind w:firstLine="567"/>
        <w:jc w:val="both"/>
        <w:rPr>
          <w:rFonts w:eastAsia="SimSun"/>
        </w:rPr>
      </w:pPr>
      <w:r w:rsidRPr="001B6656">
        <w:rPr>
          <w:rFonts w:eastAsia="SimSun"/>
        </w:rPr>
        <w:t>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827DF1" w:rsidRPr="001B6656" w:rsidRDefault="00827DF1" w:rsidP="00827DF1">
      <w:pPr>
        <w:ind w:firstLine="567"/>
        <w:jc w:val="both"/>
        <w:rPr>
          <w:rFonts w:eastAsia="SimSun"/>
          <w:b/>
          <w:bCs/>
        </w:rPr>
      </w:pPr>
      <w:bookmarkStart w:id="24" w:name="BM100267"/>
      <w:bookmarkEnd w:id="24"/>
      <w:r w:rsidRPr="001B6656">
        <w:rPr>
          <w:rFonts w:eastAsia="SimSun"/>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827DF1" w:rsidRPr="001B6656" w:rsidRDefault="00827DF1" w:rsidP="00827DF1">
      <w:pPr>
        <w:rPr>
          <w:rFonts w:eastAsia="SimSun"/>
          <w:b/>
          <w:bCs/>
        </w:rPr>
      </w:pPr>
    </w:p>
    <w:p w:rsidR="00827DF1" w:rsidRPr="001B6656" w:rsidRDefault="00827DF1" w:rsidP="00827DF1">
      <w:pPr>
        <w:ind w:firstLine="567"/>
        <w:jc w:val="center"/>
        <w:rPr>
          <w:rFonts w:eastAsia="SimSun"/>
          <w:b/>
          <w:bCs/>
        </w:rPr>
      </w:pPr>
      <w:r w:rsidRPr="001B6656">
        <w:rPr>
          <w:rFonts w:eastAsia="SimSun"/>
          <w:b/>
          <w:bCs/>
        </w:rPr>
        <w:t>4. Формы контроля за исполнением административного регламента</w:t>
      </w:r>
    </w:p>
    <w:p w:rsidR="00827DF1" w:rsidRPr="001B6656" w:rsidRDefault="00827DF1" w:rsidP="00827DF1">
      <w:pPr>
        <w:ind w:firstLine="567"/>
        <w:jc w:val="both"/>
        <w:rPr>
          <w:rFonts w:eastAsia="SimSun"/>
          <w:b/>
          <w:bCs/>
        </w:rPr>
      </w:pPr>
    </w:p>
    <w:p w:rsidR="00827DF1" w:rsidRPr="001B6656" w:rsidRDefault="00827DF1" w:rsidP="00827DF1">
      <w:pPr>
        <w:ind w:firstLine="567"/>
        <w:jc w:val="both"/>
        <w:rPr>
          <w:rFonts w:eastAsia="SimSun"/>
        </w:rPr>
      </w:pPr>
      <w:r w:rsidRPr="001B6656">
        <w:rPr>
          <w:rFonts w:eastAsia="SimSun"/>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27DF1" w:rsidRPr="001B6656" w:rsidRDefault="00827DF1" w:rsidP="00827DF1">
      <w:pPr>
        <w:ind w:firstLine="567"/>
        <w:jc w:val="both"/>
        <w:rPr>
          <w:rFonts w:eastAsia="SimSun"/>
        </w:rPr>
      </w:pPr>
      <w:r w:rsidRPr="001B6656">
        <w:rPr>
          <w:rFonts w:eastAsia="SimSun"/>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827DF1" w:rsidRPr="001B6656" w:rsidRDefault="00827DF1" w:rsidP="00827DF1">
      <w:pPr>
        <w:ind w:firstLine="567"/>
        <w:jc w:val="both"/>
        <w:rPr>
          <w:rFonts w:eastAsia="SimSun"/>
        </w:rPr>
      </w:pPr>
      <w:r w:rsidRPr="001B6656">
        <w:rPr>
          <w:rFonts w:eastAsia="SimSun"/>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827DF1" w:rsidRPr="001B6656" w:rsidRDefault="00827DF1" w:rsidP="00827DF1">
      <w:pPr>
        <w:ind w:firstLine="567"/>
        <w:jc w:val="both"/>
        <w:rPr>
          <w:rFonts w:eastAsia="SimSun"/>
        </w:rPr>
      </w:pPr>
      <w:r w:rsidRPr="001B6656">
        <w:rPr>
          <w:rFonts w:eastAsia="SimSun"/>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827DF1" w:rsidRPr="001B6656" w:rsidRDefault="00827DF1" w:rsidP="00827DF1">
      <w:pPr>
        <w:ind w:firstLine="567"/>
        <w:jc w:val="both"/>
        <w:rPr>
          <w:rFonts w:eastAsia="SimSun"/>
        </w:rPr>
      </w:pPr>
      <w:r w:rsidRPr="001B6656">
        <w:rPr>
          <w:rFonts w:eastAsia="SimSun"/>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827DF1" w:rsidRPr="001B6656" w:rsidRDefault="00827DF1" w:rsidP="00827DF1">
      <w:pPr>
        <w:ind w:firstLine="567"/>
        <w:jc w:val="both"/>
        <w:rPr>
          <w:rFonts w:eastAsia="SimSun"/>
        </w:rPr>
      </w:pPr>
      <w:r w:rsidRPr="001B6656">
        <w:rPr>
          <w:rFonts w:eastAsia="SimSun"/>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827DF1" w:rsidRPr="001B6656" w:rsidRDefault="00827DF1" w:rsidP="00827DF1">
      <w:pPr>
        <w:ind w:firstLine="567"/>
        <w:jc w:val="both"/>
        <w:rPr>
          <w:rFonts w:eastAsia="SimSun"/>
        </w:rPr>
      </w:pPr>
      <w:r w:rsidRPr="001B6656">
        <w:rPr>
          <w:rFonts w:eastAsia="SimSun"/>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27DF1" w:rsidRPr="001B6656" w:rsidRDefault="00827DF1" w:rsidP="00827DF1">
      <w:pPr>
        <w:ind w:firstLine="567"/>
        <w:jc w:val="both"/>
        <w:rPr>
          <w:rFonts w:eastAsia="SimSun"/>
        </w:rPr>
      </w:pPr>
      <w:r w:rsidRPr="001B6656">
        <w:rPr>
          <w:rFonts w:eastAsia="SimSun"/>
        </w:rPr>
        <w:t>Контроль за полнотой и качеством предоставления муниципальной услуги включает в себя проведение плановых и внеплановых проверок.</w:t>
      </w:r>
    </w:p>
    <w:p w:rsidR="00827DF1" w:rsidRPr="001B6656" w:rsidRDefault="00827DF1" w:rsidP="00827DF1">
      <w:pPr>
        <w:ind w:firstLine="567"/>
        <w:jc w:val="both"/>
        <w:rPr>
          <w:rFonts w:eastAsia="SimSun"/>
        </w:rPr>
      </w:pPr>
      <w:r w:rsidRPr="001B6656">
        <w:rPr>
          <w:rFonts w:eastAsia="SimSun"/>
        </w:rPr>
        <w:t xml:space="preserve">Плановые и внеплановые проверки могут проводиться главой </w:t>
      </w:r>
      <w:r w:rsidRPr="001B6656">
        <w:t>муниципального образования администрации Хасанского городского поселения,</w:t>
      </w:r>
      <w:r w:rsidRPr="001B6656">
        <w:rPr>
          <w:rFonts w:eastAsia="SimSun"/>
        </w:rPr>
        <w:t xml:space="preserve"> заместителем главы, курирующим уполномоченный орган, через который предоставляется муниципальная услуга.</w:t>
      </w:r>
    </w:p>
    <w:p w:rsidR="00827DF1" w:rsidRPr="001B6656" w:rsidRDefault="00827DF1" w:rsidP="00827DF1">
      <w:pPr>
        <w:ind w:firstLine="567"/>
        <w:jc w:val="both"/>
        <w:rPr>
          <w:rFonts w:eastAsia="SimSun"/>
        </w:rPr>
      </w:pPr>
      <w:r w:rsidRPr="001B6656">
        <w:rPr>
          <w:rFonts w:eastAsia="SimSun"/>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827DF1" w:rsidRPr="001B6656" w:rsidRDefault="00827DF1" w:rsidP="00827DF1">
      <w:pPr>
        <w:ind w:firstLine="567"/>
        <w:jc w:val="both"/>
        <w:rPr>
          <w:rFonts w:eastAsia="SimSun"/>
        </w:rPr>
      </w:pPr>
      <w:r w:rsidRPr="001B6656">
        <w:rPr>
          <w:rFonts w:eastAsia="SimSun"/>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827DF1" w:rsidRPr="001B6656" w:rsidRDefault="00827DF1" w:rsidP="00827DF1">
      <w:pPr>
        <w:ind w:firstLine="567"/>
        <w:jc w:val="both"/>
        <w:rPr>
          <w:rFonts w:eastAsia="SimSun"/>
        </w:rPr>
      </w:pPr>
      <w:r w:rsidRPr="001B6656">
        <w:rPr>
          <w:rFonts w:eastAsia="SimSun"/>
        </w:rPr>
        <w:t>В ходе плановых и внеплановых проверок:</w:t>
      </w:r>
    </w:p>
    <w:p w:rsidR="00827DF1" w:rsidRPr="001B6656" w:rsidRDefault="00827DF1" w:rsidP="00827DF1">
      <w:pPr>
        <w:ind w:firstLine="567"/>
        <w:jc w:val="both"/>
        <w:rPr>
          <w:rFonts w:eastAsia="SimSun"/>
        </w:rPr>
      </w:pPr>
      <w:r w:rsidRPr="001B6656">
        <w:rPr>
          <w:rFonts w:eastAsia="SimSun"/>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827DF1" w:rsidRPr="001B6656" w:rsidRDefault="00827DF1" w:rsidP="00827DF1">
      <w:pPr>
        <w:ind w:firstLine="567"/>
        <w:jc w:val="both"/>
        <w:rPr>
          <w:rFonts w:eastAsia="SimSun"/>
        </w:rPr>
      </w:pPr>
      <w:r w:rsidRPr="001B6656">
        <w:rPr>
          <w:rFonts w:eastAsia="SimSun"/>
        </w:rPr>
        <w:t>проверяется соблюдение сроков и последовательности исполнения административных процедур;</w:t>
      </w:r>
    </w:p>
    <w:p w:rsidR="00827DF1" w:rsidRPr="001B6656" w:rsidRDefault="00827DF1" w:rsidP="00827DF1">
      <w:pPr>
        <w:ind w:firstLine="567"/>
        <w:jc w:val="both"/>
        <w:rPr>
          <w:rFonts w:eastAsia="SimSun"/>
        </w:rPr>
      </w:pPr>
      <w:r w:rsidRPr="001B6656">
        <w:rPr>
          <w:rFonts w:eastAsia="SimSun"/>
        </w:rPr>
        <w:t>выявляются нарушения прав заявителей, недостатки, допущенные в ходе предоставления муниципальной услуги.</w:t>
      </w:r>
    </w:p>
    <w:p w:rsidR="00827DF1" w:rsidRPr="001B6656" w:rsidRDefault="00827DF1" w:rsidP="00827DF1">
      <w:pPr>
        <w:ind w:firstLine="567"/>
        <w:jc w:val="both"/>
        <w:rPr>
          <w:rFonts w:eastAsia="SimSun"/>
        </w:rPr>
      </w:pPr>
      <w:r w:rsidRPr="001B6656">
        <w:rPr>
          <w:rFonts w:eastAsia="SimSun"/>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827DF1" w:rsidRPr="001B6656" w:rsidRDefault="00827DF1" w:rsidP="00827DF1">
      <w:pPr>
        <w:ind w:firstLine="567"/>
        <w:jc w:val="both"/>
        <w:rPr>
          <w:rFonts w:eastAsia="SimSun"/>
        </w:rPr>
      </w:pPr>
      <w:r w:rsidRPr="001B6656">
        <w:rPr>
          <w:rFonts w:eastAsia="SimSun"/>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827DF1" w:rsidRPr="001B6656" w:rsidRDefault="00827DF1" w:rsidP="00827DF1">
      <w:pPr>
        <w:ind w:firstLine="567"/>
        <w:jc w:val="both"/>
        <w:rPr>
          <w:rFonts w:eastAsia="SimSun"/>
        </w:rPr>
      </w:pPr>
      <w:r w:rsidRPr="001B6656">
        <w:rPr>
          <w:rFonts w:eastAsia="SimSun"/>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827DF1" w:rsidRPr="001B6656" w:rsidRDefault="00827DF1" w:rsidP="00827DF1">
      <w:pPr>
        <w:ind w:firstLine="567"/>
        <w:jc w:val="both"/>
        <w:rPr>
          <w:rFonts w:eastAsia="SimSun"/>
        </w:rPr>
      </w:pPr>
      <w:r w:rsidRPr="001B6656">
        <w:rPr>
          <w:rFonts w:eastAsia="SimSun"/>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827DF1" w:rsidRPr="001B6656" w:rsidRDefault="00827DF1" w:rsidP="00827DF1">
      <w:pPr>
        <w:ind w:firstLine="567"/>
        <w:jc w:val="both"/>
        <w:rPr>
          <w:rFonts w:eastAsia="SimSun"/>
        </w:rPr>
      </w:pPr>
      <w:r w:rsidRPr="001B6656">
        <w:rPr>
          <w:rFonts w:eastAsia="SimSun"/>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827DF1" w:rsidRPr="001B6656" w:rsidRDefault="00827DF1" w:rsidP="00827DF1">
      <w:pPr>
        <w:ind w:firstLine="567"/>
        <w:jc w:val="both"/>
        <w:rPr>
          <w:rFonts w:eastAsia="SimSun"/>
        </w:rPr>
      </w:pPr>
      <w:r w:rsidRPr="001B6656">
        <w:rPr>
          <w:rFonts w:eastAsia="SimSun"/>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w:t>
      </w:r>
      <w:r w:rsidRPr="001B6656">
        <w:t>Приморского края</w:t>
      </w:r>
      <w:r w:rsidRPr="001B6656">
        <w:rPr>
          <w:rFonts w:eastAsia="SimSun"/>
        </w:rPr>
        <w:t>, а также положений Регламента.</w:t>
      </w:r>
    </w:p>
    <w:p w:rsidR="00827DF1" w:rsidRPr="001B6656" w:rsidRDefault="00827DF1" w:rsidP="00827DF1">
      <w:pPr>
        <w:ind w:firstLine="567"/>
        <w:jc w:val="both"/>
        <w:rPr>
          <w:rFonts w:eastAsia="SimSun"/>
        </w:rPr>
      </w:pPr>
      <w:r w:rsidRPr="001B6656">
        <w:rPr>
          <w:rFonts w:eastAsia="SimSun"/>
        </w:rPr>
        <w:t>Проверка также может проводиться по конкретному обращению гражданина или организации.</w:t>
      </w:r>
    </w:p>
    <w:p w:rsidR="00827DF1" w:rsidRPr="001B6656" w:rsidRDefault="00827DF1" w:rsidP="00827DF1">
      <w:pPr>
        <w:ind w:firstLine="567"/>
        <w:jc w:val="both"/>
        <w:rPr>
          <w:rFonts w:eastAsia="SimSun"/>
        </w:rPr>
      </w:pPr>
      <w:r w:rsidRPr="001B6656">
        <w:rPr>
          <w:rFonts w:eastAsia="SimSun"/>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827DF1" w:rsidRPr="001B6656" w:rsidRDefault="00827DF1" w:rsidP="00827DF1">
      <w:pPr>
        <w:ind w:firstLine="567"/>
        <w:jc w:val="both"/>
        <w:rPr>
          <w:rFonts w:eastAsia="SimSun"/>
        </w:rPr>
      </w:pPr>
      <w:r w:rsidRPr="001B6656">
        <w:rPr>
          <w:rFonts w:eastAsia="SimSun"/>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827DF1" w:rsidRPr="001B6656" w:rsidRDefault="00827DF1" w:rsidP="00827DF1">
      <w:pPr>
        <w:ind w:firstLine="567"/>
        <w:jc w:val="both"/>
        <w:rPr>
          <w:rFonts w:eastAsia="SimSun"/>
        </w:rPr>
      </w:pPr>
    </w:p>
    <w:p w:rsidR="00827DF1" w:rsidRPr="001B6656" w:rsidRDefault="00827DF1" w:rsidP="00827DF1">
      <w:pPr>
        <w:jc w:val="center"/>
      </w:pPr>
      <w:r w:rsidRPr="001B6656">
        <w:rPr>
          <w:b/>
          <w:bCs/>
        </w:rPr>
        <w:t>5.</w:t>
      </w:r>
      <w:r w:rsidRPr="001B6656">
        <w:t xml:space="preserve"> </w:t>
      </w:r>
      <w:r w:rsidRPr="001B6656">
        <w:rPr>
          <w:b/>
          <w:bCs/>
        </w:rPr>
        <w:t>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827DF1" w:rsidRPr="001B6656" w:rsidRDefault="00827DF1" w:rsidP="00827DF1">
      <w:pPr>
        <w:spacing w:after="200" w:line="276" w:lineRule="auto"/>
        <w:jc w:val="both"/>
        <w:rPr>
          <w:rFonts w:eastAsia="SimSun"/>
        </w:rPr>
      </w:pPr>
      <w:r w:rsidRPr="001B6656">
        <w:t xml:space="preserve"> </w:t>
      </w:r>
    </w:p>
    <w:p w:rsidR="00827DF1" w:rsidRPr="001B6656" w:rsidRDefault="00827DF1" w:rsidP="00827DF1">
      <w:pPr>
        <w:jc w:val="both"/>
        <w:rPr>
          <w:rFonts w:eastAsia="SimSun"/>
        </w:rPr>
      </w:pPr>
      <w:r w:rsidRPr="001B6656">
        <w:rPr>
          <w:rFonts w:eastAsia="SimSun"/>
        </w:rPr>
        <w:t>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w:t>
      </w:r>
    </w:p>
    <w:p w:rsidR="00827DF1" w:rsidRPr="001B6656" w:rsidRDefault="00827DF1" w:rsidP="00827DF1">
      <w:pPr>
        <w:ind w:firstLine="706"/>
        <w:jc w:val="both"/>
        <w:rPr>
          <w:rFonts w:eastAsia="SimSun"/>
        </w:rPr>
      </w:pPr>
    </w:p>
    <w:p w:rsidR="00827DF1" w:rsidRPr="001B6656" w:rsidRDefault="00827DF1" w:rsidP="00827DF1">
      <w:pPr>
        <w:ind w:firstLine="706"/>
        <w:jc w:val="both"/>
        <w:rPr>
          <w:rFonts w:eastAsia="SimSun"/>
        </w:rPr>
      </w:pPr>
      <w:r w:rsidRPr="001B6656">
        <w:rPr>
          <w:rFonts w:eastAsia="SimSun"/>
        </w:rPr>
        <w:t>5.1. 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w:t>
      </w:r>
    </w:p>
    <w:p w:rsidR="00827DF1" w:rsidRPr="001B6656" w:rsidRDefault="00827DF1" w:rsidP="00827DF1">
      <w:pPr>
        <w:ind w:firstLine="706"/>
        <w:jc w:val="both"/>
        <w:rPr>
          <w:rFonts w:eastAsia="SimSun"/>
        </w:rPr>
      </w:pPr>
      <w:r w:rsidRPr="001B6656">
        <w:rPr>
          <w:rFonts w:eastAsia="SimSun"/>
        </w:rPr>
        <w:t>Предмет жалобы</w:t>
      </w:r>
    </w:p>
    <w:p w:rsidR="00827DF1" w:rsidRPr="001B6656" w:rsidRDefault="00827DF1" w:rsidP="00827DF1">
      <w:pPr>
        <w:ind w:firstLine="706"/>
        <w:jc w:val="both"/>
        <w:rPr>
          <w:rFonts w:eastAsia="SimSun"/>
        </w:rPr>
      </w:pPr>
      <w:r w:rsidRPr="001B6656">
        <w:rPr>
          <w:rFonts w:eastAsia="SimSun"/>
        </w:rPr>
        <w:t>5.2. 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827DF1" w:rsidRPr="001B6656" w:rsidRDefault="00827DF1" w:rsidP="00827DF1">
      <w:pPr>
        <w:ind w:firstLine="709"/>
        <w:jc w:val="both"/>
        <w:rPr>
          <w:rFonts w:eastAsia="SimSun"/>
        </w:rPr>
      </w:pPr>
      <w:r w:rsidRPr="001B6656">
        <w:rPr>
          <w:rFonts w:eastAsia="SimSun"/>
        </w:rPr>
        <w:t>1) нарушение срока регистрации запроса о предоставлении муниципальной услуги, запроса, указанного в статье 15.1 Федерального закона № 210-ФЗ;</w:t>
      </w:r>
    </w:p>
    <w:p w:rsidR="00827DF1" w:rsidRPr="001B6656" w:rsidRDefault="00827DF1" w:rsidP="00827DF1">
      <w:pPr>
        <w:ind w:firstLine="709"/>
        <w:jc w:val="both"/>
        <w:rPr>
          <w:rFonts w:eastAsia="SimSun"/>
        </w:rPr>
      </w:pPr>
      <w:r w:rsidRPr="001B6656">
        <w:rPr>
          <w:rFonts w:eastAsia="SimSun"/>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827DF1" w:rsidRPr="001B6656" w:rsidRDefault="00827DF1" w:rsidP="00827DF1">
      <w:pPr>
        <w:jc w:val="both"/>
        <w:rPr>
          <w:rFonts w:eastAsia="SimSun"/>
        </w:rPr>
      </w:pPr>
      <w:r w:rsidRPr="001B6656">
        <w:rPr>
          <w:rFonts w:eastAsia="SimSun"/>
        </w:rPr>
        <w:tab/>
        <w:t xml:space="preserve">3) </w:t>
      </w:r>
      <w:bookmarkStart w:id="25" w:name="sub_110103"/>
      <w:r w:rsidRPr="001B6656">
        <w:rPr>
          <w:rFonts w:eastAsia="SimSun"/>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для предоставления муниципальной услуги;</w:t>
      </w:r>
    </w:p>
    <w:bookmarkEnd w:id="25"/>
    <w:p w:rsidR="00827DF1" w:rsidRPr="001B6656" w:rsidRDefault="00827DF1" w:rsidP="00827DF1">
      <w:pPr>
        <w:ind w:firstLine="709"/>
        <w:jc w:val="both"/>
        <w:rPr>
          <w:rFonts w:eastAsia="SimSun"/>
        </w:rPr>
      </w:pPr>
      <w:r w:rsidRPr="001B6656">
        <w:rPr>
          <w:rFonts w:eastAsia="SimSun"/>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Pr="001B6656">
        <w:t>Приморского края</w:t>
      </w:r>
      <w:r w:rsidRPr="001B6656">
        <w:rPr>
          <w:rFonts w:eastAsia="SimSun"/>
        </w:rPr>
        <w:t xml:space="preserve">, муниципальными правовыми актами для предоставления муниципальной услуги, у заявителя;  </w:t>
      </w:r>
    </w:p>
    <w:p w:rsidR="00827DF1" w:rsidRPr="001B6656" w:rsidRDefault="00827DF1" w:rsidP="00827DF1">
      <w:pPr>
        <w:ind w:firstLine="709"/>
        <w:jc w:val="both"/>
        <w:rPr>
          <w:rFonts w:eastAsia="SimSun"/>
        </w:rPr>
      </w:pPr>
      <w:r w:rsidRPr="001B6656">
        <w:rPr>
          <w:rFonts w:eastAsia="SimSun"/>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1B6656">
        <w:t>Приморского края</w:t>
      </w:r>
      <w:r w:rsidRPr="001B6656">
        <w:rPr>
          <w:rFonts w:eastAsia="SimSun"/>
        </w:rPr>
        <w:t>,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827DF1" w:rsidRPr="001B6656" w:rsidRDefault="00827DF1" w:rsidP="00827DF1">
      <w:pPr>
        <w:ind w:firstLine="709"/>
        <w:jc w:val="both"/>
        <w:rPr>
          <w:rFonts w:eastAsia="SimSun"/>
        </w:rPr>
      </w:pPr>
      <w:r w:rsidRPr="001B6656">
        <w:rPr>
          <w:rFonts w:eastAsia="SimSun"/>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Pr="001B6656">
        <w:t>Приморского края</w:t>
      </w:r>
      <w:r w:rsidRPr="001B6656">
        <w:rPr>
          <w:rFonts w:eastAsia="SimSun"/>
        </w:rPr>
        <w:t>, муниципальными правовыми актами;</w:t>
      </w:r>
    </w:p>
    <w:p w:rsidR="00827DF1" w:rsidRPr="001B6656" w:rsidRDefault="00827DF1" w:rsidP="00827DF1">
      <w:pPr>
        <w:ind w:firstLine="709"/>
        <w:jc w:val="both"/>
        <w:rPr>
          <w:rFonts w:eastAsia="SimSun"/>
        </w:rPr>
      </w:pPr>
      <w:r w:rsidRPr="001B6656">
        <w:rPr>
          <w:rFonts w:eastAsia="SimSun"/>
        </w:rPr>
        <w:t>7) 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827DF1" w:rsidRPr="001B6656" w:rsidRDefault="00827DF1" w:rsidP="00827DF1">
      <w:pPr>
        <w:ind w:firstLine="709"/>
        <w:jc w:val="both"/>
        <w:rPr>
          <w:rFonts w:eastAsia="SimSun"/>
        </w:rPr>
      </w:pPr>
      <w:r w:rsidRPr="001B6656">
        <w:rPr>
          <w:rFonts w:eastAsia="SimSun"/>
        </w:rPr>
        <w:t>8) нарушение срока или порядка выдачи документов по результатам предоставления муниципальной услуги;</w:t>
      </w:r>
    </w:p>
    <w:p w:rsidR="00827DF1" w:rsidRPr="001B6656" w:rsidRDefault="00827DF1" w:rsidP="00827DF1">
      <w:pPr>
        <w:ind w:firstLine="709"/>
        <w:jc w:val="both"/>
        <w:rPr>
          <w:rFonts w:eastAsia="SimSun"/>
        </w:rPr>
      </w:pPr>
      <w:r w:rsidRPr="001B6656">
        <w:rPr>
          <w:rFonts w:eastAsia="SimSun"/>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1B6656">
        <w:t>Приморского края</w:t>
      </w:r>
      <w:r w:rsidRPr="001B6656">
        <w:rPr>
          <w:rFonts w:eastAsia="SimSun"/>
        </w:rPr>
        <w:t>,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827DF1" w:rsidRPr="001B6656" w:rsidRDefault="00827DF1" w:rsidP="00827DF1">
      <w:pPr>
        <w:jc w:val="both"/>
        <w:rPr>
          <w:rFonts w:eastAsia="SimSun"/>
        </w:rPr>
      </w:pPr>
      <w:r w:rsidRPr="001B6656">
        <w:rPr>
          <w:rFonts w:eastAsia="SimSun"/>
        </w:rPr>
        <w:tab/>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N 210-ФЗ "Об организации предоставления государственных и муниципальных услуг" (далее- Федеральный закон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27DF1" w:rsidRPr="001B6656" w:rsidRDefault="00827DF1" w:rsidP="00827DF1">
      <w:pPr>
        <w:ind w:firstLine="706"/>
        <w:jc w:val="both"/>
        <w:rPr>
          <w:rFonts w:eastAsia="SimSun"/>
        </w:rPr>
      </w:pPr>
      <w:r w:rsidRPr="001B6656">
        <w:rPr>
          <w:rFonts w:eastAsia="SimSun"/>
        </w:rPr>
        <w:t>Орган, предоставляющий муниципальную услугу, МФЦ,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827DF1" w:rsidRPr="001B6656" w:rsidRDefault="00827DF1" w:rsidP="00827DF1">
      <w:pPr>
        <w:ind w:firstLine="706"/>
        <w:jc w:val="both"/>
        <w:rPr>
          <w:rFonts w:eastAsia="SimSun"/>
        </w:rPr>
      </w:pPr>
      <w:r w:rsidRPr="001B6656">
        <w:rPr>
          <w:rFonts w:eastAsia="SimSun"/>
        </w:rPr>
        <w:t xml:space="preserve">5.3.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МФЦ либо в орган государственной власти (орган местного самоуправления) </w:t>
      </w:r>
      <w:r w:rsidRPr="001B6656">
        <w:t>Хасанского района</w:t>
      </w:r>
      <w:r w:rsidRPr="001B6656">
        <w:rPr>
          <w:rFonts w:eastAsia="SimSun"/>
        </w:rPr>
        <w:t>,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827DF1" w:rsidRPr="001B6656" w:rsidRDefault="00827DF1" w:rsidP="00827DF1">
      <w:pPr>
        <w:ind w:firstLine="706"/>
        <w:jc w:val="both"/>
        <w:rPr>
          <w:rFonts w:eastAsia="SimSun"/>
        </w:rPr>
      </w:pPr>
      <w:r w:rsidRPr="001B6656">
        <w:rPr>
          <w:rFonts w:eastAsia="SimSun"/>
        </w:rPr>
        <w:t>5.4.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827DF1" w:rsidRPr="001B6656" w:rsidRDefault="00827DF1" w:rsidP="00827DF1">
      <w:pPr>
        <w:ind w:firstLine="706"/>
        <w:jc w:val="both"/>
        <w:rPr>
          <w:rFonts w:eastAsia="SimSun"/>
        </w:rPr>
      </w:pPr>
      <w:r w:rsidRPr="001B6656">
        <w:rPr>
          <w:rFonts w:eastAsia="SimSun"/>
        </w:rPr>
        <w:t>При отсутствии вышестоящего органа жалоба подается непосредственно руководителю Администрации.</w:t>
      </w:r>
    </w:p>
    <w:p w:rsidR="00827DF1" w:rsidRPr="001B6656" w:rsidRDefault="00827DF1" w:rsidP="00827DF1">
      <w:pPr>
        <w:ind w:firstLine="706"/>
        <w:jc w:val="both"/>
        <w:rPr>
          <w:rFonts w:eastAsia="SimSun"/>
        </w:rPr>
      </w:pPr>
      <w:r w:rsidRPr="001B6656">
        <w:rPr>
          <w:rFonts w:eastAsia="SimSun"/>
        </w:rPr>
        <w:t xml:space="preserve">5.5.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w:t>
      </w:r>
      <w:r w:rsidRPr="001B6656">
        <w:t>Приморского края</w:t>
      </w:r>
      <w:r w:rsidRPr="001B6656">
        <w:rPr>
          <w:rFonts w:eastAsia="SimSun"/>
        </w:rPr>
        <w:t>.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827DF1" w:rsidRPr="001B6656" w:rsidRDefault="00827DF1" w:rsidP="00827DF1">
      <w:pPr>
        <w:ind w:firstLine="706"/>
        <w:jc w:val="both"/>
        <w:rPr>
          <w:rFonts w:eastAsia="SimSun"/>
        </w:rPr>
      </w:pPr>
      <w:r w:rsidRPr="001B6656">
        <w:rPr>
          <w:rFonts w:eastAsia="SimSun"/>
        </w:rPr>
        <w:t>Порядок подачи и рассмотрения жалобы</w:t>
      </w:r>
    </w:p>
    <w:p w:rsidR="00827DF1" w:rsidRPr="001B6656" w:rsidRDefault="00827DF1" w:rsidP="00827DF1">
      <w:pPr>
        <w:ind w:firstLine="706"/>
        <w:jc w:val="both"/>
        <w:rPr>
          <w:rFonts w:eastAsia="SimSun"/>
        </w:rPr>
      </w:pPr>
      <w:r w:rsidRPr="001B6656">
        <w:rPr>
          <w:rFonts w:eastAsia="SimSun"/>
        </w:rPr>
        <w:t xml:space="preserve">5.6. Основанием для начала процедуры досудебного (внесудебного) обжалования является поступление жалобы, поданной в письменной форме </w:t>
      </w:r>
      <w:r w:rsidRPr="001B6656">
        <w:rPr>
          <w:rFonts w:eastAsia="SimSun"/>
        </w:rPr>
        <w:br/>
        <w:t xml:space="preserve">на бумажном носителе, в электронной форме, в уполномоченный орган по рассмотрению жалобы. </w:t>
      </w:r>
    </w:p>
    <w:p w:rsidR="00827DF1" w:rsidRPr="001B6656" w:rsidRDefault="00827DF1" w:rsidP="00827DF1">
      <w:pPr>
        <w:ind w:firstLine="706"/>
        <w:jc w:val="both"/>
        <w:rPr>
          <w:rFonts w:eastAsia="SimSun"/>
        </w:rPr>
      </w:pPr>
      <w:r w:rsidRPr="001B6656">
        <w:rPr>
          <w:rFonts w:eastAsia="SimSun"/>
        </w:rPr>
        <w:t xml:space="preserve">5.7. 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w:t>
      </w:r>
      <w:r w:rsidRPr="001B6656">
        <w:t>Приморского края</w:t>
      </w:r>
      <w:r w:rsidRPr="001B6656">
        <w:rPr>
          <w:rFonts w:eastAsia="SimSun"/>
        </w:rPr>
        <w:t xml:space="preserve">, а также может быть принята при личном приеме заявителя. </w:t>
      </w:r>
    </w:p>
    <w:p w:rsidR="00827DF1" w:rsidRPr="001B6656" w:rsidRDefault="00827DF1" w:rsidP="00827DF1">
      <w:pPr>
        <w:ind w:firstLine="706"/>
        <w:jc w:val="both"/>
        <w:rPr>
          <w:rFonts w:eastAsia="SimSun"/>
        </w:rPr>
      </w:pPr>
      <w:r w:rsidRPr="001B6656">
        <w:rPr>
          <w:rFonts w:eastAsia="SimSun"/>
        </w:rPr>
        <w:t xml:space="preserve">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827DF1" w:rsidRPr="001B6656" w:rsidRDefault="00827DF1" w:rsidP="00827DF1">
      <w:pPr>
        <w:ind w:firstLine="706"/>
        <w:jc w:val="both"/>
        <w:rPr>
          <w:rFonts w:eastAsia="SimSun"/>
        </w:rPr>
      </w:pPr>
      <w:r w:rsidRPr="001B6656">
        <w:rPr>
          <w:rFonts w:eastAsia="SimSun"/>
        </w:rPr>
        <w:t xml:space="preserve">5.8.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w:t>
      </w:r>
      <w:r w:rsidRPr="001B6656">
        <w:t>Приморского края</w:t>
      </w:r>
      <w:r w:rsidRPr="001B6656">
        <w:rPr>
          <w:rFonts w:eastAsia="SimSun"/>
        </w:rPr>
        <w:t xml:space="preserve">, а также может быть принята при личном приеме заявителя. </w:t>
      </w:r>
    </w:p>
    <w:p w:rsidR="00827DF1" w:rsidRPr="001B6656" w:rsidRDefault="00827DF1" w:rsidP="00827DF1">
      <w:pPr>
        <w:ind w:firstLine="706"/>
        <w:jc w:val="both"/>
        <w:rPr>
          <w:rFonts w:eastAsia="SimSun"/>
        </w:rPr>
      </w:pPr>
      <w:r w:rsidRPr="001B6656">
        <w:rPr>
          <w:rFonts w:eastAsia="SimSun"/>
        </w:rPr>
        <w:t xml:space="preserve">5.9.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w:t>
      </w:r>
      <w:r w:rsidRPr="001B6656">
        <w:t>приморского края</w:t>
      </w:r>
      <w:r w:rsidRPr="001B6656">
        <w:rPr>
          <w:rFonts w:eastAsia="SimSun"/>
        </w:rPr>
        <w:t xml:space="preserve">, а также может быть принята при личном приеме заявителя. </w:t>
      </w:r>
    </w:p>
    <w:p w:rsidR="00827DF1" w:rsidRPr="001B6656" w:rsidRDefault="00827DF1" w:rsidP="00827DF1">
      <w:pPr>
        <w:ind w:firstLine="706"/>
        <w:rPr>
          <w:rFonts w:eastAsia="SimSun"/>
        </w:rPr>
      </w:pPr>
      <w:r w:rsidRPr="001B6656">
        <w:rPr>
          <w:rFonts w:eastAsia="SimSun"/>
        </w:rPr>
        <w:t xml:space="preserve">5.10. Жалоба, поступившая в  Администрацию  подлежит регистрации не позднее следующего рабочего дня со дня ее поступления. </w:t>
      </w:r>
    </w:p>
    <w:p w:rsidR="00827DF1" w:rsidRPr="001B6656" w:rsidRDefault="00827DF1" w:rsidP="00827DF1">
      <w:pPr>
        <w:ind w:firstLine="706"/>
        <w:jc w:val="both"/>
        <w:rPr>
          <w:rFonts w:eastAsia="SimSun"/>
        </w:rPr>
      </w:pPr>
      <w:r w:rsidRPr="001B6656">
        <w:rPr>
          <w:rFonts w:eastAsia="SimSun"/>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827DF1" w:rsidRPr="001B6656" w:rsidRDefault="00827DF1" w:rsidP="00827DF1">
      <w:pPr>
        <w:ind w:firstLine="709"/>
        <w:jc w:val="both"/>
        <w:rPr>
          <w:rFonts w:eastAsia="SimSun"/>
        </w:rPr>
      </w:pPr>
      <w:r w:rsidRPr="001B6656">
        <w:rPr>
          <w:rFonts w:eastAsia="SimSun"/>
        </w:rPr>
        <w:t>5.11. Жалоба должна содержать:</w:t>
      </w:r>
    </w:p>
    <w:p w:rsidR="00827DF1" w:rsidRPr="001B6656" w:rsidRDefault="00827DF1" w:rsidP="00827DF1">
      <w:pPr>
        <w:ind w:firstLine="709"/>
        <w:jc w:val="both"/>
      </w:pPr>
      <w:r w:rsidRPr="001B6656">
        <w:rPr>
          <w:rFonts w:eastAsia="SimSun"/>
        </w:rPr>
        <w:t>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827DF1" w:rsidRPr="001B6656" w:rsidRDefault="00827DF1" w:rsidP="00827DF1">
      <w:pPr>
        <w:ind w:firstLine="709"/>
        <w:jc w:val="both"/>
        <w:rPr>
          <w:rFonts w:eastAsia="SimSun"/>
        </w:rPr>
      </w:pPr>
      <w:r w:rsidRPr="001B6656">
        <w:t xml:space="preserve"> </w:t>
      </w:r>
      <w:r w:rsidRPr="001B6656">
        <w:rPr>
          <w:rFonts w:eastAsia="SimSun"/>
        </w:rPr>
        <w:t xml:space="preserve">2) фамилию, имя, отчество (последнее – при наличии), сведения о месте жительства заявителя – физического лица либо наименование, сведения </w:t>
      </w:r>
      <w:r w:rsidRPr="001B6656">
        <w:rPr>
          <w:rFonts w:eastAsia="SimSun"/>
        </w:rPr>
        <w:br/>
        <w:t xml:space="preserve">о местонахождении заявителя – юридического лица, а также номер (номера) контактного телефона, адрес (адреса) электронной почты (при наличии) </w:t>
      </w:r>
      <w:r w:rsidRPr="001B6656">
        <w:rPr>
          <w:rFonts w:eastAsia="SimSun"/>
        </w:rPr>
        <w:br/>
        <w:t>и почтовый адрес, по которым должен быть направлен ответ заявителю;</w:t>
      </w:r>
    </w:p>
    <w:p w:rsidR="00827DF1" w:rsidRPr="001B6656" w:rsidRDefault="00827DF1" w:rsidP="00827DF1">
      <w:pPr>
        <w:ind w:firstLine="709"/>
        <w:jc w:val="both"/>
        <w:rPr>
          <w:rFonts w:eastAsia="SimSun"/>
        </w:rPr>
      </w:pPr>
      <w:r w:rsidRPr="001B6656">
        <w:rPr>
          <w:rFonts w:eastAsia="SimSun"/>
        </w:rPr>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w:t>
      </w:r>
    </w:p>
    <w:p w:rsidR="00827DF1" w:rsidRPr="001B6656" w:rsidRDefault="00827DF1" w:rsidP="00827DF1">
      <w:pPr>
        <w:ind w:firstLine="709"/>
        <w:jc w:val="both"/>
      </w:pPr>
      <w:r w:rsidRPr="001B6656">
        <w:rPr>
          <w:rFonts w:eastAsia="SimSun"/>
        </w:rPr>
        <w:t xml:space="preserve">4) доводы, на основании которых заявитель не согласен с решением </w:t>
      </w:r>
      <w:r w:rsidRPr="001B6656">
        <w:rPr>
          <w:rFonts w:eastAsia="SimSun"/>
        </w:rPr>
        <w:br/>
        <w:t>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827DF1" w:rsidRPr="001B6656" w:rsidRDefault="00827DF1" w:rsidP="00827DF1">
      <w:pPr>
        <w:ind w:firstLine="706"/>
        <w:jc w:val="both"/>
        <w:rPr>
          <w:rFonts w:eastAsia="SimSun"/>
        </w:rPr>
      </w:pPr>
      <w:r w:rsidRPr="001B6656">
        <w:rPr>
          <w:rFonts w:eastAsia="SimSun"/>
        </w:rPr>
        <w:t>Сроки рассмотрения жалобы</w:t>
      </w:r>
    </w:p>
    <w:p w:rsidR="00827DF1" w:rsidRPr="001B6656" w:rsidRDefault="00827DF1" w:rsidP="00827DF1">
      <w:pPr>
        <w:ind w:firstLine="706"/>
        <w:jc w:val="both"/>
        <w:rPr>
          <w:rFonts w:eastAsia="SimSun"/>
        </w:rPr>
      </w:pPr>
      <w:r w:rsidRPr="001B6656">
        <w:rPr>
          <w:rFonts w:eastAsia="SimSun"/>
        </w:rPr>
        <w:t>5.12. Жалоба, поступившая в Администрацию, МФЦ, учредителю МФЦ,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27DF1" w:rsidRPr="001B6656" w:rsidRDefault="00827DF1" w:rsidP="00827DF1">
      <w:pPr>
        <w:ind w:firstLine="706"/>
        <w:jc w:val="both"/>
      </w:pPr>
      <w:r w:rsidRPr="001B6656">
        <w:rPr>
          <w:rFonts w:eastAsia="SimSun"/>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827DF1" w:rsidRPr="001B6656" w:rsidRDefault="00827DF1" w:rsidP="00827DF1">
      <w:pPr>
        <w:ind w:firstLine="540"/>
        <w:jc w:val="both"/>
        <w:rPr>
          <w:rFonts w:eastAsia="SimSun"/>
        </w:rPr>
      </w:pPr>
      <w:r w:rsidRPr="001B6656">
        <w:t xml:space="preserve">  </w:t>
      </w:r>
      <w:r w:rsidRPr="001B6656">
        <w:rPr>
          <w:rFonts w:eastAsia="SimSun"/>
        </w:rPr>
        <w:t>5.13. Основания для приостановления рассмотрения жалобы отсутствуют.</w:t>
      </w:r>
    </w:p>
    <w:p w:rsidR="00827DF1" w:rsidRPr="001B6656" w:rsidRDefault="00827DF1" w:rsidP="00827DF1">
      <w:pPr>
        <w:ind w:firstLine="706"/>
        <w:jc w:val="both"/>
        <w:rPr>
          <w:rFonts w:eastAsia="SimSun"/>
        </w:rPr>
      </w:pPr>
      <w:r w:rsidRPr="001B6656">
        <w:rPr>
          <w:rFonts w:eastAsia="SimSun"/>
        </w:rPr>
        <w:t>Результат рассмотрения жалобы</w:t>
      </w:r>
    </w:p>
    <w:p w:rsidR="00827DF1" w:rsidRPr="001B6656" w:rsidRDefault="00827DF1" w:rsidP="00827DF1">
      <w:pPr>
        <w:ind w:firstLine="709"/>
        <w:jc w:val="both"/>
        <w:rPr>
          <w:rFonts w:eastAsia="SimSun"/>
        </w:rPr>
      </w:pPr>
      <w:r w:rsidRPr="001B6656">
        <w:rPr>
          <w:rFonts w:eastAsia="SimSun"/>
        </w:rPr>
        <w:t>5.14. По результатам рассмотрения жалобы принимается одно из следующих решений:</w:t>
      </w:r>
    </w:p>
    <w:p w:rsidR="00827DF1" w:rsidRPr="001B6656" w:rsidRDefault="00827DF1" w:rsidP="00827DF1">
      <w:pPr>
        <w:ind w:firstLine="709"/>
        <w:jc w:val="both"/>
        <w:rPr>
          <w:rFonts w:eastAsia="SimSun"/>
        </w:rPr>
      </w:pPr>
      <w:r w:rsidRPr="001B6656">
        <w:rPr>
          <w:rFonts w:eastAsia="SimSun"/>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Pr="001B6656">
        <w:t>Приморского края</w:t>
      </w:r>
      <w:r w:rsidRPr="001B6656">
        <w:rPr>
          <w:rFonts w:eastAsia="SimSun"/>
        </w:rPr>
        <w:t>, муниципальными правовыми актами;</w:t>
      </w:r>
    </w:p>
    <w:p w:rsidR="00827DF1" w:rsidRPr="001B6656" w:rsidRDefault="00827DF1" w:rsidP="00827DF1">
      <w:pPr>
        <w:ind w:firstLine="709"/>
        <w:jc w:val="both"/>
        <w:rPr>
          <w:rFonts w:eastAsia="SimSun"/>
        </w:rPr>
      </w:pPr>
      <w:r w:rsidRPr="001B6656">
        <w:rPr>
          <w:rFonts w:eastAsia="SimSun"/>
        </w:rPr>
        <w:t>2) в удовлетворении жалобы отказывается.</w:t>
      </w:r>
    </w:p>
    <w:p w:rsidR="00827DF1" w:rsidRPr="001B6656" w:rsidRDefault="00827DF1" w:rsidP="00827DF1">
      <w:pPr>
        <w:ind w:firstLine="706"/>
        <w:jc w:val="both"/>
        <w:rPr>
          <w:rFonts w:eastAsia="SimSun"/>
        </w:rPr>
      </w:pPr>
      <w:r w:rsidRPr="001B6656">
        <w:rPr>
          <w:rFonts w:eastAsia="SimSun"/>
        </w:rPr>
        <w:t>5.15. Администрация отказывает в удовлетворении жалобы в соответствии с основаниями, предусмотренными муниципальным правовым актом.</w:t>
      </w:r>
    </w:p>
    <w:p w:rsidR="00827DF1" w:rsidRPr="001B6656" w:rsidRDefault="00827DF1" w:rsidP="00827DF1">
      <w:pPr>
        <w:ind w:firstLine="706"/>
        <w:jc w:val="both"/>
        <w:rPr>
          <w:rFonts w:eastAsia="SimSun"/>
        </w:rPr>
      </w:pPr>
      <w:r w:rsidRPr="001B6656">
        <w:rPr>
          <w:rFonts w:eastAsia="SimSun"/>
        </w:rPr>
        <w:t>5.16. МФЦ отказывает в удовлетворении жалобы в соответствии с основаниями, предусмотренными Порядком.</w:t>
      </w:r>
    </w:p>
    <w:p w:rsidR="00827DF1" w:rsidRPr="001B6656" w:rsidRDefault="00827DF1" w:rsidP="00827DF1">
      <w:pPr>
        <w:ind w:firstLine="706"/>
        <w:jc w:val="both"/>
        <w:rPr>
          <w:rFonts w:eastAsia="SimSun"/>
        </w:rPr>
      </w:pPr>
      <w:r w:rsidRPr="001B6656">
        <w:rPr>
          <w:rFonts w:eastAsia="SimSun"/>
        </w:rPr>
        <w:t>5.17. Администрация оставляет жалобу без ответа в соответствии с основаниями, предусмотренными муниципальным правовым актом.</w:t>
      </w:r>
    </w:p>
    <w:p w:rsidR="00827DF1" w:rsidRPr="001B6656" w:rsidRDefault="00827DF1" w:rsidP="00827DF1">
      <w:pPr>
        <w:ind w:firstLine="706"/>
        <w:jc w:val="both"/>
        <w:rPr>
          <w:rFonts w:eastAsia="SimSun"/>
        </w:rPr>
      </w:pPr>
      <w:r w:rsidRPr="001B6656">
        <w:rPr>
          <w:rFonts w:eastAsia="SimSun"/>
        </w:rPr>
        <w:t xml:space="preserve">5.18. МФЦ оставляет жалобу без ответа в соответствии с основаниями, предусмотренными Порядком. </w:t>
      </w:r>
    </w:p>
    <w:p w:rsidR="00827DF1" w:rsidRPr="001B6656" w:rsidRDefault="00827DF1" w:rsidP="00827DF1">
      <w:pPr>
        <w:ind w:firstLine="706"/>
        <w:jc w:val="both"/>
        <w:rPr>
          <w:rFonts w:eastAsia="SimSun"/>
        </w:rPr>
      </w:pPr>
      <w:r w:rsidRPr="001B6656">
        <w:rPr>
          <w:rFonts w:eastAsia="SimSun"/>
        </w:rPr>
        <w:t>5.19.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27DF1" w:rsidRPr="001B6656" w:rsidRDefault="00827DF1" w:rsidP="00827DF1">
      <w:pPr>
        <w:ind w:firstLine="706"/>
        <w:jc w:val="both"/>
        <w:rPr>
          <w:rFonts w:eastAsia="SimSun"/>
        </w:rPr>
      </w:pPr>
      <w:r w:rsidRPr="001B6656">
        <w:rPr>
          <w:rFonts w:eastAsia="SimSun"/>
        </w:rPr>
        <w:t>Порядок информирования заявителя о результатах рассмотрения жалобы</w:t>
      </w:r>
    </w:p>
    <w:p w:rsidR="00827DF1" w:rsidRPr="001B6656" w:rsidRDefault="00827DF1" w:rsidP="00827DF1">
      <w:pPr>
        <w:ind w:firstLine="709"/>
        <w:jc w:val="both"/>
        <w:rPr>
          <w:rFonts w:eastAsia="SimSun"/>
        </w:rPr>
      </w:pPr>
      <w:r w:rsidRPr="001B6656">
        <w:rPr>
          <w:rFonts w:eastAsia="SimSun"/>
        </w:rPr>
        <w:t>5.20. Не позднее дня, следующего за днем принятия решения, указанного в части 5.14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27DF1" w:rsidRPr="001B6656" w:rsidRDefault="00827DF1" w:rsidP="00827DF1">
      <w:pPr>
        <w:jc w:val="both"/>
        <w:rPr>
          <w:rFonts w:eastAsia="SimSun"/>
        </w:rPr>
      </w:pPr>
      <w:r w:rsidRPr="001B6656">
        <w:rPr>
          <w:rFonts w:eastAsia="SimSun"/>
        </w:rPr>
        <w:tab/>
        <w:t xml:space="preserve"> 5.20.1.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27DF1" w:rsidRPr="001B6656" w:rsidRDefault="00827DF1" w:rsidP="00827DF1">
      <w:pPr>
        <w:jc w:val="both"/>
        <w:rPr>
          <w:rFonts w:eastAsia="SimSun"/>
        </w:rPr>
      </w:pPr>
      <w:bookmarkStart w:id="26" w:name="sub_11282"/>
      <w:bookmarkEnd w:id="26"/>
      <w:r w:rsidRPr="001B6656">
        <w:rPr>
          <w:rFonts w:eastAsia="SimSun"/>
        </w:rPr>
        <w:tab/>
        <w:t>5.20.2.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27DF1" w:rsidRPr="001B6656" w:rsidRDefault="00827DF1" w:rsidP="00827DF1">
      <w:pPr>
        <w:ind w:firstLine="709"/>
        <w:jc w:val="both"/>
        <w:rPr>
          <w:rFonts w:eastAsia="SimSun"/>
        </w:rPr>
      </w:pPr>
      <w:bookmarkStart w:id="27" w:name="sub_112821"/>
      <w:bookmarkEnd w:id="27"/>
      <w:r w:rsidRPr="001B6656">
        <w:rPr>
          <w:rFonts w:eastAsia="SimSun"/>
        </w:rPr>
        <w:t xml:space="preserve">5.21.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827DF1" w:rsidRPr="001B6656" w:rsidRDefault="00827DF1" w:rsidP="00827DF1">
      <w:pPr>
        <w:ind w:firstLine="706"/>
        <w:jc w:val="both"/>
        <w:rPr>
          <w:rFonts w:eastAsia="SimSun"/>
        </w:rPr>
      </w:pPr>
      <w:r w:rsidRPr="001B6656">
        <w:rPr>
          <w:rFonts w:eastAsia="SimSun"/>
        </w:rPr>
        <w:t>Порядок обжалования решения по жалобе</w:t>
      </w:r>
    </w:p>
    <w:p w:rsidR="00827DF1" w:rsidRPr="001B6656" w:rsidRDefault="00827DF1" w:rsidP="00827DF1">
      <w:pPr>
        <w:ind w:firstLine="706"/>
        <w:jc w:val="both"/>
        <w:rPr>
          <w:rFonts w:eastAsia="SimSun"/>
        </w:rPr>
      </w:pPr>
      <w:r w:rsidRPr="001B6656">
        <w:rPr>
          <w:rFonts w:eastAsia="SimSun"/>
        </w:rPr>
        <w:t>5.22. 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а также организациями, предусмотренными частью 1.1 статьи 16 Федерального закона  № 210-ФЗ, или их работниками в суд, в порядке и сроки, установленные законодательством Российской Федерации.</w:t>
      </w:r>
    </w:p>
    <w:p w:rsidR="00827DF1" w:rsidRPr="001B6656" w:rsidRDefault="00827DF1" w:rsidP="00827DF1">
      <w:pPr>
        <w:ind w:firstLine="706"/>
        <w:jc w:val="both"/>
        <w:rPr>
          <w:rFonts w:eastAsia="SimSun"/>
        </w:rPr>
      </w:pPr>
      <w:r w:rsidRPr="001B6656">
        <w:rPr>
          <w:rFonts w:eastAsia="SimSun"/>
        </w:rPr>
        <w:t>Право заявителя на получение информации и документов, необходимых для обоснования и рассмотрения жалобы</w:t>
      </w:r>
    </w:p>
    <w:p w:rsidR="00827DF1" w:rsidRPr="001B6656" w:rsidRDefault="00827DF1" w:rsidP="00827DF1">
      <w:pPr>
        <w:ind w:firstLine="706"/>
        <w:jc w:val="both"/>
        <w:rPr>
          <w:rFonts w:eastAsia="SimSun"/>
        </w:rPr>
      </w:pPr>
      <w:r w:rsidRPr="001B6656">
        <w:rPr>
          <w:rFonts w:eastAsia="SimSun"/>
        </w:rPr>
        <w:t xml:space="preserve">5.23. Заявители имеют право обратиться в Администрацию, МФЦ,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w:t>
      </w:r>
      <w:r w:rsidRPr="001B6656">
        <w:t>Приморского края</w:t>
      </w:r>
      <w:r w:rsidRPr="001B6656">
        <w:rPr>
          <w:rFonts w:eastAsia="SimSun"/>
        </w:rPr>
        <w:t xml:space="preserve">, а также при личном приеме заявителя. </w:t>
      </w:r>
    </w:p>
    <w:p w:rsidR="00827DF1" w:rsidRPr="001B6656" w:rsidRDefault="00827DF1" w:rsidP="00827DF1">
      <w:pPr>
        <w:ind w:firstLine="706"/>
        <w:jc w:val="both"/>
        <w:rPr>
          <w:rFonts w:eastAsia="SimSun"/>
        </w:rPr>
      </w:pPr>
      <w:r w:rsidRPr="001B6656">
        <w:rPr>
          <w:rFonts w:eastAsia="SimSun"/>
        </w:rPr>
        <w:t>Способы информирования заявителей о порядке подачи и рассмотрения жалобы</w:t>
      </w:r>
    </w:p>
    <w:p w:rsidR="00827DF1" w:rsidRPr="001B6656" w:rsidRDefault="00827DF1" w:rsidP="00827DF1">
      <w:pPr>
        <w:numPr>
          <w:ilvl w:val="1"/>
          <w:numId w:val="9"/>
        </w:numPr>
        <w:suppressAutoHyphens/>
        <w:spacing w:line="100" w:lineRule="atLeast"/>
        <w:ind w:left="0" w:firstLine="706"/>
        <w:jc w:val="both"/>
      </w:pPr>
      <w:r w:rsidRPr="001B6656">
        <w:rPr>
          <w:rFonts w:eastAsia="SimSun"/>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16 Федерального закона  № 210-ФЗ,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w:t>
      </w:r>
      <w:r w:rsidRPr="001B6656">
        <w:t>Приморского края</w:t>
      </w:r>
      <w:r w:rsidRPr="001B6656">
        <w:rPr>
          <w:rFonts w:eastAsia="SimSun"/>
        </w:rPr>
        <w:t>.</w:t>
      </w:r>
    </w:p>
    <w:p w:rsidR="00827DF1" w:rsidRPr="001B6656" w:rsidRDefault="00827DF1" w:rsidP="00827DF1">
      <w:pPr>
        <w:ind w:firstLine="706"/>
        <w:jc w:val="both"/>
      </w:pPr>
    </w:p>
    <w:p w:rsidR="00827DF1" w:rsidRPr="001B6656" w:rsidRDefault="00827DF1" w:rsidP="00827DF1">
      <w:pPr>
        <w:ind w:firstLine="706"/>
        <w:jc w:val="both"/>
      </w:pPr>
    </w:p>
    <w:p w:rsidR="00827DF1" w:rsidRPr="001B6656" w:rsidRDefault="00827DF1" w:rsidP="00827DF1">
      <w:pPr>
        <w:jc w:val="both"/>
      </w:pPr>
    </w:p>
    <w:p w:rsidR="00827DF1" w:rsidRPr="001B6656" w:rsidRDefault="00827DF1" w:rsidP="00827DF1">
      <w:pPr>
        <w:ind w:left="5103"/>
      </w:pPr>
    </w:p>
    <w:p w:rsidR="00827DF1" w:rsidRPr="001B6656" w:rsidRDefault="00827DF1" w:rsidP="00827DF1">
      <w:pPr>
        <w:ind w:left="5103"/>
        <w:sectPr w:rsidR="00827DF1" w:rsidRPr="001B6656" w:rsidSect="00411E1B">
          <w:pgSz w:w="11906" w:h="16838"/>
          <w:pgMar w:top="1100" w:right="851" w:bottom="799" w:left="1440" w:header="720" w:footer="720" w:gutter="0"/>
          <w:cols w:space="720"/>
          <w:docGrid w:linePitch="600" w:charSpace="32768"/>
        </w:sectPr>
      </w:pPr>
    </w:p>
    <w:p w:rsidR="00827DF1" w:rsidRPr="001B6656" w:rsidRDefault="00827DF1" w:rsidP="00827DF1">
      <w:pPr>
        <w:ind w:left="5103"/>
      </w:pPr>
    </w:p>
    <w:p w:rsidR="00827DF1" w:rsidRPr="001B6656" w:rsidRDefault="00827DF1" w:rsidP="00827DF1">
      <w:pPr>
        <w:ind w:left="5103"/>
      </w:pPr>
    </w:p>
    <w:p w:rsidR="00827DF1" w:rsidRPr="001B6656" w:rsidRDefault="00827DF1" w:rsidP="00827DF1">
      <w:pPr>
        <w:ind w:left="5103"/>
        <w:jc w:val="right"/>
      </w:pPr>
      <w:r w:rsidRPr="001B6656">
        <w:t>ПРИЛОЖЕНИЕ № 1</w:t>
      </w:r>
    </w:p>
    <w:p w:rsidR="00827DF1" w:rsidRPr="001B6656" w:rsidRDefault="00827DF1" w:rsidP="00827DF1">
      <w:pPr>
        <w:ind w:left="5103"/>
        <w:jc w:val="right"/>
      </w:pPr>
      <w:r w:rsidRPr="001B6656">
        <w:t xml:space="preserve">к административному регламенту </w:t>
      </w:r>
    </w:p>
    <w:p w:rsidR="00827DF1" w:rsidRPr="001B6656" w:rsidRDefault="00827DF1" w:rsidP="00827DF1">
      <w:pPr>
        <w:ind w:firstLine="567"/>
        <w:jc w:val="center"/>
      </w:pPr>
    </w:p>
    <w:p w:rsidR="00827DF1" w:rsidRPr="001B6656" w:rsidRDefault="00827DF1" w:rsidP="00827DF1">
      <w:pPr>
        <w:ind w:firstLine="567"/>
        <w:jc w:val="center"/>
      </w:pPr>
    </w:p>
    <w:p w:rsidR="00827DF1" w:rsidRPr="001B6656" w:rsidRDefault="00827DF1" w:rsidP="00827DF1">
      <w:pPr>
        <w:spacing w:before="108" w:after="108"/>
        <w:jc w:val="center"/>
      </w:pPr>
      <w:r w:rsidRPr="001B6656">
        <w:rPr>
          <w:b/>
          <w:bCs/>
          <w:color w:val="26282F"/>
        </w:rPr>
        <w:t>ФОРМА</w:t>
      </w:r>
      <w:r w:rsidRPr="001B6656">
        <w:rPr>
          <w:b/>
          <w:bCs/>
          <w:color w:val="26282F"/>
        </w:rPr>
        <w:br/>
        <w:t>заявления о присвоении объекту адресации адреса или аннулировании его адреса</w:t>
      </w:r>
    </w:p>
    <w:p w:rsidR="00827DF1" w:rsidRPr="001B6656" w:rsidRDefault="00827DF1" w:rsidP="00827DF1">
      <w:pPr>
        <w:ind w:firstLine="720"/>
        <w:jc w:val="both"/>
      </w:pPr>
    </w:p>
    <w:tbl>
      <w:tblPr>
        <w:tblW w:w="0" w:type="auto"/>
        <w:tblInd w:w="108" w:type="dxa"/>
        <w:tblLayout w:type="fixed"/>
        <w:tblLook w:val="0000" w:firstRow="0" w:lastRow="0" w:firstColumn="0" w:lastColumn="0" w:noHBand="0" w:noVBand="0"/>
      </w:tblPr>
      <w:tblGrid>
        <w:gridCol w:w="8898"/>
        <w:gridCol w:w="3395"/>
        <w:gridCol w:w="3055"/>
      </w:tblGrid>
      <w:tr w:rsidR="00827DF1" w:rsidRPr="001B6656" w:rsidTr="00622F3C">
        <w:tc>
          <w:tcPr>
            <w:tcW w:w="8898" w:type="dxa"/>
            <w:tcBorders>
              <w:top w:val="single" w:sz="2" w:space="0" w:color="000000"/>
              <w:left w:val="single" w:sz="2" w:space="0" w:color="000000"/>
              <w:bottom w:val="single" w:sz="2" w:space="0" w:color="000000"/>
            </w:tcBorders>
          </w:tcPr>
          <w:p w:rsidR="00827DF1" w:rsidRPr="001B6656" w:rsidRDefault="00827DF1" w:rsidP="00622F3C">
            <w:pPr>
              <w:snapToGrid w:val="0"/>
              <w:jc w:val="both"/>
            </w:pPr>
          </w:p>
        </w:tc>
        <w:tc>
          <w:tcPr>
            <w:tcW w:w="3395" w:type="dxa"/>
            <w:tcBorders>
              <w:top w:val="single" w:sz="2" w:space="0" w:color="000000"/>
              <w:left w:val="single" w:sz="2" w:space="0" w:color="000000"/>
              <w:bottom w:val="single" w:sz="2" w:space="0" w:color="000000"/>
            </w:tcBorders>
          </w:tcPr>
          <w:p w:rsidR="00827DF1" w:rsidRPr="001B6656" w:rsidRDefault="00827DF1" w:rsidP="00622F3C">
            <w:pPr>
              <w:rPr>
                <w:b/>
                <w:bCs/>
                <w:color w:val="26282F"/>
              </w:rPr>
            </w:pPr>
            <w:r w:rsidRPr="001B6656">
              <w:rPr>
                <w:b/>
                <w:bCs/>
                <w:color w:val="26282F"/>
              </w:rPr>
              <w:t>Лист N _________</w:t>
            </w:r>
          </w:p>
        </w:tc>
        <w:tc>
          <w:tcPr>
            <w:tcW w:w="3055" w:type="dxa"/>
            <w:tcBorders>
              <w:top w:val="single" w:sz="2" w:space="0" w:color="000000"/>
              <w:left w:val="single" w:sz="2" w:space="0" w:color="000000"/>
              <w:bottom w:val="single" w:sz="2" w:space="0" w:color="000000"/>
              <w:right w:val="single" w:sz="2" w:space="0" w:color="000000"/>
            </w:tcBorders>
          </w:tcPr>
          <w:p w:rsidR="00827DF1" w:rsidRPr="001B6656" w:rsidRDefault="00827DF1" w:rsidP="00622F3C">
            <w:r w:rsidRPr="001B6656">
              <w:rPr>
                <w:b/>
                <w:bCs/>
                <w:color w:val="26282F"/>
              </w:rPr>
              <w:t>Всего листов ________</w:t>
            </w:r>
          </w:p>
        </w:tc>
      </w:tr>
    </w:tbl>
    <w:p w:rsidR="00827DF1" w:rsidRPr="001B6656" w:rsidRDefault="00827DF1" w:rsidP="00827DF1">
      <w:pPr>
        <w:ind w:firstLine="720"/>
        <w:jc w:val="both"/>
      </w:pPr>
    </w:p>
    <w:tbl>
      <w:tblPr>
        <w:tblW w:w="0" w:type="auto"/>
        <w:tblInd w:w="108" w:type="dxa"/>
        <w:tblLayout w:type="fixed"/>
        <w:tblLook w:val="0000" w:firstRow="0" w:lastRow="0" w:firstColumn="0" w:lastColumn="0" w:noHBand="0" w:noVBand="0"/>
      </w:tblPr>
      <w:tblGrid>
        <w:gridCol w:w="781"/>
        <w:gridCol w:w="722"/>
        <w:gridCol w:w="2591"/>
        <w:gridCol w:w="838"/>
        <w:gridCol w:w="1390"/>
        <w:gridCol w:w="784"/>
        <w:gridCol w:w="1176"/>
        <w:gridCol w:w="1512"/>
        <w:gridCol w:w="842"/>
        <w:gridCol w:w="1090"/>
        <w:gridCol w:w="2940"/>
        <w:gridCol w:w="668"/>
        <w:gridCol w:w="14"/>
      </w:tblGrid>
      <w:tr w:rsidR="00827DF1" w:rsidRPr="001B6656" w:rsidTr="00622F3C">
        <w:tc>
          <w:tcPr>
            <w:tcW w:w="781" w:type="dxa"/>
            <w:tcBorders>
              <w:top w:val="single" w:sz="2" w:space="0" w:color="000000"/>
              <w:left w:val="single" w:sz="2" w:space="0" w:color="000000"/>
              <w:bottom w:val="single" w:sz="2" w:space="0" w:color="000000"/>
            </w:tcBorders>
          </w:tcPr>
          <w:p w:rsidR="00827DF1" w:rsidRPr="001B6656" w:rsidRDefault="00827DF1" w:rsidP="00622F3C">
            <w:pPr>
              <w:jc w:val="center"/>
            </w:pPr>
            <w:bookmarkStart w:id="28" w:name="sub_1001"/>
            <w:r w:rsidRPr="001B6656">
              <w:t>1</w:t>
            </w:r>
            <w:bookmarkEnd w:id="28"/>
          </w:p>
        </w:tc>
        <w:tc>
          <w:tcPr>
            <w:tcW w:w="5541" w:type="dxa"/>
            <w:gridSpan w:val="4"/>
            <w:tcBorders>
              <w:top w:val="single" w:sz="2" w:space="0" w:color="000000"/>
              <w:left w:val="single" w:sz="2" w:space="0" w:color="000000"/>
              <w:bottom w:val="single" w:sz="2" w:space="0" w:color="000000"/>
            </w:tcBorders>
          </w:tcPr>
          <w:p w:rsidR="00827DF1" w:rsidRPr="001B6656" w:rsidRDefault="00827DF1" w:rsidP="00622F3C">
            <w:pPr>
              <w:jc w:val="center"/>
            </w:pPr>
            <w:r w:rsidRPr="001B6656">
              <w:t>Заявление</w:t>
            </w:r>
          </w:p>
          <w:p w:rsidR="00827DF1" w:rsidRPr="001B6656" w:rsidRDefault="00827DF1" w:rsidP="00622F3C">
            <w:pPr>
              <w:jc w:val="both"/>
            </w:pPr>
          </w:p>
          <w:p w:rsidR="00827DF1" w:rsidRPr="001B6656" w:rsidRDefault="00827DF1" w:rsidP="00622F3C">
            <w:r w:rsidRPr="001B6656">
              <w:t>в</w:t>
            </w:r>
          </w:p>
        </w:tc>
        <w:tc>
          <w:tcPr>
            <w:tcW w:w="784" w:type="dxa"/>
            <w:tcBorders>
              <w:top w:val="single" w:sz="2" w:space="0" w:color="000000"/>
              <w:left w:val="single" w:sz="2" w:space="0" w:color="000000"/>
              <w:bottom w:val="single" w:sz="2" w:space="0" w:color="000000"/>
            </w:tcBorders>
          </w:tcPr>
          <w:p w:rsidR="00827DF1" w:rsidRPr="001B6656" w:rsidRDefault="00827DF1" w:rsidP="00622F3C">
            <w:pPr>
              <w:jc w:val="center"/>
            </w:pPr>
            <w:r w:rsidRPr="001B6656">
              <w:t>2</w:t>
            </w:r>
          </w:p>
        </w:tc>
        <w:tc>
          <w:tcPr>
            <w:tcW w:w="4620" w:type="dxa"/>
            <w:gridSpan w:val="4"/>
            <w:tcBorders>
              <w:top w:val="single" w:sz="2" w:space="0" w:color="000000"/>
              <w:left w:val="single" w:sz="2" w:space="0" w:color="000000"/>
            </w:tcBorders>
          </w:tcPr>
          <w:p w:rsidR="00827DF1" w:rsidRPr="001B6656" w:rsidRDefault="00827DF1" w:rsidP="00622F3C">
            <w:r w:rsidRPr="001B6656">
              <w:t>Заявление принято</w:t>
            </w:r>
          </w:p>
          <w:p w:rsidR="00827DF1" w:rsidRPr="001B6656" w:rsidRDefault="00827DF1" w:rsidP="00622F3C">
            <w:pPr>
              <w:jc w:val="both"/>
            </w:pPr>
          </w:p>
          <w:p w:rsidR="00827DF1" w:rsidRPr="001B6656" w:rsidRDefault="00827DF1" w:rsidP="00622F3C">
            <w:r w:rsidRPr="001B6656">
              <w:t>регистрационный номер</w:t>
            </w:r>
          </w:p>
        </w:tc>
        <w:tc>
          <w:tcPr>
            <w:tcW w:w="2940" w:type="dxa"/>
            <w:tcBorders>
              <w:top w:val="single" w:sz="2" w:space="0" w:color="000000"/>
              <w:bottom w:val="single" w:sz="2" w:space="0" w:color="000000"/>
            </w:tcBorders>
          </w:tcPr>
          <w:p w:rsidR="00827DF1" w:rsidRPr="001B6656" w:rsidRDefault="00827DF1" w:rsidP="00622F3C">
            <w:pPr>
              <w:snapToGrid w:val="0"/>
              <w:jc w:val="both"/>
            </w:pPr>
          </w:p>
        </w:tc>
        <w:tc>
          <w:tcPr>
            <w:tcW w:w="682" w:type="dxa"/>
            <w:gridSpan w:val="2"/>
            <w:tcBorders>
              <w:top w:val="single" w:sz="2" w:space="0" w:color="000000"/>
              <w:bottom w:val="single" w:sz="2" w:space="0" w:color="000000"/>
              <w:right w:val="single" w:sz="2" w:space="0" w:color="000000"/>
            </w:tcBorders>
          </w:tcPr>
          <w:p w:rsidR="00827DF1" w:rsidRPr="001B6656" w:rsidRDefault="00827DF1" w:rsidP="00622F3C">
            <w:pPr>
              <w:snapToGrid w:val="0"/>
              <w:jc w:val="both"/>
            </w:pPr>
          </w:p>
        </w:tc>
      </w:tr>
      <w:tr w:rsidR="00827DF1" w:rsidRPr="001B6656" w:rsidTr="00622F3C">
        <w:trPr>
          <w:gridAfter w:val="1"/>
          <w:wAfter w:w="14" w:type="dxa"/>
        </w:trPr>
        <w:tc>
          <w:tcPr>
            <w:tcW w:w="781" w:type="dxa"/>
            <w:tcBorders>
              <w:left w:val="single" w:sz="2" w:space="0" w:color="000000"/>
            </w:tcBorders>
          </w:tcPr>
          <w:p w:rsidR="00827DF1" w:rsidRPr="001B6656" w:rsidRDefault="00827DF1" w:rsidP="00622F3C">
            <w:pPr>
              <w:snapToGrid w:val="0"/>
              <w:jc w:val="both"/>
            </w:pPr>
          </w:p>
        </w:tc>
        <w:tc>
          <w:tcPr>
            <w:tcW w:w="5541" w:type="dxa"/>
            <w:gridSpan w:val="4"/>
            <w:tcBorders>
              <w:top w:val="single" w:sz="2" w:space="0" w:color="000000"/>
              <w:left w:val="single" w:sz="2" w:space="0" w:color="000000"/>
              <w:bottom w:val="single" w:sz="2" w:space="0" w:color="000000"/>
            </w:tcBorders>
          </w:tcPr>
          <w:p w:rsidR="00827DF1" w:rsidRPr="001B6656" w:rsidRDefault="00827DF1" w:rsidP="00622F3C">
            <w:pPr>
              <w:jc w:val="center"/>
            </w:pPr>
            <w:r w:rsidRPr="001B6656">
              <w:t>(наименование органа местного самоуправления, органа</w:t>
            </w:r>
          </w:p>
          <w:p w:rsidR="00827DF1" w:rsidRPr="001B6656" w:rsidRDefault="00827DF1" w:rsidP="00622F3C">
            <w:pPr>
              <w:jc w:val="both"/>
            </w:pPr>
          </w:p>
        </w:tc>
        <w:tc>
          <w:tcPr>
            <w:tcW w:w="784" w:type="dxa"/>
            <w:tcBorders>
              <w:left w:val="single" w:sz="2" w:space="0" w:color="000000"/>
            </w:tcBorders>
          </w:tcPr>
          <w:p w:rsidR="00827DF1" w:rsidRPr="001B6656" w:rsidRDefault="00827DF1" w:rsidP="00622F3C">
            <w:pPr>
              <w:snapToGrid w:val="0"/>
              <w:jc w:val="both"/>
            </w:pPr>
          </w:p>
        </w:tc>
        <w:tc>
          <w:tcPr>
            <w:tcW w:w="4620" w:type="dxa"/>
            <w:gridSpan w:val="4"/>
            <w:tcBorders>
              <w:left w:val="single" w:sz="2" w:space="0" w:color="000000"/>
            </w:tcBorders>
          </w:tcPr>
          <w:p w:rsidR="00827DF1" w:rsidRPr="001B6656" w:rsidRDefault="00827DF1" w:rsidP="00622F3C">
            <w:r w:rsidRPr="001B6656">
              <w:t>количество листов заявления</w:t>
            </w:r>
          </w:p>
        </w:tc>
        <w:tc>
          <w:tcPr>
            <w:tcW w:w="2940" w:type="dxa"/>
            <w:tcBorders>
              <w:top w:val="single" w:sz="2" w:space="0" w:color="000000"/>
              <w:bottom w:val="single" w:sz="2" w:space="0" w:color="000000"/>
            </w:tcBorders>
          </w:tcPr>
          <w:p w:rsidR="00827DF1" w:rsidRPr="001B6656" w:rsidRDefault="00827DF1" w:rsidP="00622F3C">
            <w:pPr>
              <w:snapToGrid w:val="0"/>
              <w:jc w:val="both"/>
            </w:pPr>
          </w:p>
        </w:tc>
        <w:tc>
          <w:tcPr>
            <w:tcW w:w="668" w:type="dxa"/>
          </w:tcPr>
          <w:p w:rsidR="00827DF1" w:rsidRPr="001B6656" w:rsidRDefault="00827DF1" w:rsidP="00622F3C">
            <w:pPr>
              <w:snapToGrid w:val="0"/>
              <w:jc w:val="both"/>
            </w:pPr>
          </w:p>
        </w:tc>
      </w:tr>
      <w:tr w:rsidR="00827DF1" w:rsidRPr="001B6656" w:rsidTr="00622F3C">
        <w:trPr>
          <w:gridAfter w:val="1"/>
          <w:wAfter w:w="14" w:type="dxa"/>
        </w:trPr>
        <w:tc>
          <w:tcPr>
            <w:tcW w:w="781" w:type="dxa"/>
            <w:tcBorders>
              <w:left w:val="single" w:sz="2" w:space="0" w:color="000000"/>
            </w:tcBorders>
          </w:tcPr>
          <w:p w:rsidR="00827DF1" w:rsidRPr="001B6656" w:rsidRDefault="00827DF1" w:rsidP="00622F3C">
            <w:pPr>
              <w:snapToGrid w:val="0"/>
              <w:jc w:val="both"/>
            </w:pPr>
          </w:p>
        </w:tc>
        <w:tc>
          <w:tcPr>
            <w:tcW w:w="5541" w:type="dxa"/>
            <w:gridSpan w:val="4"/>
            <w:tcBorders>
              <w:top w:val="single" w:sz="2" w:space="0" w:color="000000"/>
              <w:left w:val="single" w:sz="2" w:space="0" w:color="000000"/>
              <w:bottom w:val="single" w:sz="2" w:space="0" w:color="000000"/>
            </w:tcBorders>
          </w:tcPr>
          <w:p w:rsidR="00827DF1" w:rsidRPr="001B6656" w:rsidRDefault="00827DF1" w:rsidP="00622F3C">
            <w:pPr>
              <w:jc w:val="center"/>
            </w:pPr>
            <w:r w:rsidRPr="001B6656">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784" w:type="dxa"/>
            <w:tcBorders>
              <w:left w:val="single" w:sz="2" w:space="0" w:color="000000"/>
            </w:tcBorders>
          </w:tcPr>
          <w:p w:rsidR="00827DF1" w:rsidRPr="001B6656" w:rsidRDefault="00827DF1" w:rsidP="00622F3C">
            <w:pPr>
              <w:snapToGrid w:val="0"/>
              <w:jc w:val="both"/>
            </w:pPr>
          </w:p>
        </w:tc>
        <w:tc>
          <w:tcPr>
            <w:tcW w:w="4620" w:type="dxa"/>
            <w:gridSpan w:val="4"/>
            <w:tcBorders>
              <w:left w:val="single" w:sz="2" w:space="0" w:color="000000"/>
            </w:tcBorders>
          </w:tcPr>
          <w:p w:rsidR="00827DF1" w:rsidRPr="001B6656" w:rsidRDefault="00827DF1" w:rsidP="00622F3C">
            <w:r w:rsidRPr="001B6656">
              <w:t>количество прилагаемых документов</w:t>
            </w:r>
          </w:p>
        </w:tc>
        <w:tc>
          <w:tcPr>
            <w:tcW w:w="2940" w:type="dxa"/>
            <w:tcBorders>
              <w:top w:val="single" w:sz="2" w:space="0" w:color="000000"/>
            </w:tcBorders>
          </w:tcPr>
          <w:p w:rsidR="00827DF1" w:rsidRPr="001B6656" w:rsidRDefault="00827DF1" w:rsidP="00622F3C">
            <w:pPr>
              <w:jc w:val="center"/>
            </w:pPr>
            <w:r w:rsidRPr="001B6656">
              <w:t>_______,</w:t>
            </w:r>
          </w:p>
        </w:tc>
        <w:tc>
          <w:tcPr>
            <w:tcW w:w="668" w:type="dxa"/>
            <w:tcBorders>
              <w:top w:val="single" w:sz="2" w:space="0" w:color="000000"/>
            </w:tcBorders>
          </w:tcPr>
          <w:p w:rsidR="00827DF1" w:rsidRPr="001B6656" w:rsidRDefault="00827DF1" w:rsidP="00622F3C">
            <w:pPr>
              <w:snapToGrid w:val="0"/>
              <w:jc w:val="both"/>
            </w:pPr>
          </w:p>
        </w:tc>
      </w:tr>
      <w:tr w:rsidR="00827DF1" w:rsidRPr="001B6656" w:rsidTr="00622F3C">
        <w:trPr>
          <w:gridAfter w:val="1"/>
          <w:wAfter w:w="14" w:type="dxa"/>
        </w:trPr>
        <w:tc>
          <w:tcPr>
            <w:tcW w:w="781" w:type="dxa"/>
            <w:tcBorders>
              <w:left w:val="single" w:sz="2" w:space="0" w:color="000000"/>
            </w:tcBorders>
          </w:tcPr>
          <w:p w:rsidR="00827DF1" w:rsidRPr="001B6656" w:rsidRDefault="00827DF1" w:rsidP="00622F3C">
            <w:pPr>
              <w:snapToGrid w:val="0"/>
              <w:jc w:val="both"/>
            </w:pPr>
          </w:p>
        </w:tc>
        <w:tc>
          <w:tcPr>
            <w:tcW w:w="5541" w:type="dxa"/>
            <w:gridSpan w:val="4"/>
            <w:tcBorders>
              <w:top w:val="single" w:sz="2" w:space="0" w:color="000000"/>
              <w:left w:val="single" w:sz="2" w:space="0" w:color="000000"/>
              <w:bottom w:val="single" w:sz="2" w:space="0" w:color="000000"/>
            </w:tcBorders>
          </w:tcPr>
          <w:p w:rsidR="00827DF1" w:rsidRPr="001B6656" w:rsidRDefault="00827DF1" w:rsidP="00622F3C">
            <w:pPr>
              <w:snapToGrid w:val="0"/>
              <w:jc w:val="both"/>
            </w:pPr>
          </w:p>
        </w:tc>
        <w:tc>
          <w:tcPr>
            <w:tcW w:w="784" w:type="dxa"/>
            <w:tcBorders>
              <w:left w:val="single" w:sz="2" w:space="0" w:color="000000"/>
            </w:tcBorders>
          </w:tcPr>
          <w:p w:rsidR="00827DF1" w:rsidRPr="001B6656" w:rsidRDefault="00827DF1" w:rsidP="00622F3C">
            <w:pPr>
              <w:snapToGrid w:val="0"/>
              <w:jc w:val="both"/>
            </w:pPr>
          </w:p>
        </w:tc>
        <w:tc>
          <w:tcPr>
            <w:tcW w:w="7560" w:type="dxa"/>
            <w:gridSpan w:val="5"/>
            <w:tcBorders>
              <w:left w:val="single" w:sz="2" w:space="0" w:color="000000"/>
            </w:tcBorders>
          </w:tcPr>
          <w:p w:rsidR="00827DF1" w:rsidRPr="001B6656" w:rsidRDefault="00827DF1" w:rsidP="00622F3C">
            <w:r w:rsidRPr="001B6656">
              <w:t>в том числе оригиналов _____, копий _____, количество листов в</w:t>
            </w:r>
          </w:p>
          <w:p w:rsidR="00827DF1" w:rsidRPr="001B6656" w:rsidRDefault="00827DF1" w:rsidP="00622F3C">
            <w:r w:rsidRPr="001B6656">
              <w:t>оригиналах ______, копиях _____</w:t>
            </w:r>
          </w:p>
        </w:tc>
        <w:tc>
          <w:tcPr>
            <w:tcW w:w="668" w:type="dxa"/>
            <w:tcBorders>
              <w:top w:val="single" w:sz="2" w:space="0" w:color="000000"/>
            </w:tcBorders>
          </w:tcPr>
          <w:p w:rsidR="00827DF1" w:rsidRPr="001B6656" w:rsidRDefault="00827DF1" w:rsidP="00622F3C">
            <w:pPr>
              <w:snapToGrid w:val="0"/>
              <w:jc w:val="both"/>
            </w:pPr>
          </w:p>
        </w:tc>
      </w:tr>
      <w:tr w:rsidR="00827DF1" w:rsidRPr="001B6656" w:rsidTr="00622F3C">
        <w:trPr>
          <w:gridAfter w:val="1"/>
          <w:wAfter w:w="14" w:type="dxa"/>
        </w:trPr>
        <w:tc>
          <w:tcPr>
            <w:tcW w:w="781" w:type="dxa"/>
            <w:tcBorders>
              <w:left w:val="single" w:sz="2" w:space="0" w:color="000000"/>
            </w:tcBorders>
          </w:tcPr>
          <w:p w:rsidR="00827DF1" w:rsidRPr="001B6656" w:rsidRDefault="00827DF1" w:rsidP="00622F3C">
            <w:pPr>
              <w:snapToGrid w:val="0"/>
              <w:jc w:val="both"/>
            </w:pPr>
          </w:p>
        </w:tc>
        <w:tc>
          <w:tcPr>
            <w:tcW w:w="5541" w:type="dxa"/>
            <w:gridSpan w:val="4"/>
            <w:tcBorders>
              <w:top w:val="single" w:sz="2" w:space="0" w:color="000000"/>
              <w:left w:val="single" w:sz="2" w:space="0" w:color="000000"/>
              <w:bottom w:val="single" w:sz="2" w:space="0" w:color="000000"/>
            </w:tcBorders>
          </w:tcPr>
          <w:p w:rsidR="00827DF1" w:rsidRPr="001B6656" w:rsidRDefault="00827DF1" w:rsidP="00622F3C">
            <w:pPr>
              <w:snapToGrid w:val="0"/>
              <w:jc w:val="both"/>
            </w:pPr>
          </w:p>
        </w:tc>
        <w:tc>
          <w:tcPr>
            <w:tcW w:w="784" w:type="dxa"/>
            <w:tcBorders>
              <w:left w:val="single" w:sz="2" w:space="0" w:color="000000"/>
            </w:tcBorders>
          </w:tcPr>
          <w:p w:rsidR="00827DF1" w:rsidRPr="001B6656" w:rsidRDefault="00827DF1" w:rsidP="00622F3C">
            <w:pPr>
              <w:snapToGrid w:val="0"/>
              <w:jc w:val="both"/>
            </w:pPr>
          </w:p>
        </w:tc>
        <w:tc>
          <w:tcPr>
            <w:tcW w:w="4620" w:type="dxa"/>
            <w:gridSpan w:val="4"/>
            <w:tcBorders>
              <w:left w:val="single" w:sz="2" w:space="0" w:color="000000"/>
            </w:tcBorders>
          </w:tcPr>
          <w:p w:rsidR="00827DF1" w:rsidRPr="001B6656" w:rsidRDefault="00827DF1" w:rsidP="00622F3C">
            <w:r w:rsidRPr="001B6656">
              <w:t>ФИО должностного лица</w:t>
            </w:r>
          </w:p>
        </w:tc>
        <w:tc>
          <w:tcPr>
            <w:tcW w:w="2940" w:type="dxa"/>
            <w:tcBorders>
              <w:bottom w:val="single" w:sz="2" w:space="0" w:color="000000"/>
            </w:tcBorders>
          </w:tcPr>
          <w:p w:rsidR="00827DF1" w:rsidRPr="001B6656" w:rsidRDefault="00827DF1" w:rsidP="00622F3C">
            <w:pPr>
              <w:snapToGrid w:val="0"/>
              <w:jc w:val="both"/>
            </w:pPr>
          </w:p>
        </w:tc>
        <w:tc>
          <w:tcPr>
            <w:tcW w:w="668" w:type="dxa"/>
            <w:tcBorders>
              <w:top w:val="single" w:sz="2" w:space="0" w:color="000000"/>
            </w:tcBorders>
          </w:tcPr>
          <w:p w:rsidR="00827DF1" w:rsidRPr="001B6656" w:rsidRDefault="00827DF1" w:rsidP="00622F3C">
            <w:pPr>
              <w:snapToGrid w:val="0"/>
              <w:jc w:val="both"/>
            </w:pPr>
          </w:p>
        </w:tc>
      </w:tr>
      <w:tr w:rsidR="00827DF1" w:rsidRPr="001B6656" w:rsidTr="00622F3C">
        <w:trPr>
          <w:gridAfter w:val="1"/>
          <w:wAfter w:w="14" w:type="dxa"/>
        </w:trPr>
        <w:tc>
          <w:tcPr>
            <w:tcW w:w="781" w:type="dxa"/>
            <w:tcBorders>
              <w:left w:val="single" w:sz="2" w:space="0" w:color="000000"/>
            </w:tcBorders>
          </w:tcPr>
          <w:p w:rsidR="00827DF1" w:rsidRPr="001B6656" w:rsidRDefault="00827DF1" w:rsidP="00622F3C">
            <w:pPr>
              <w:snapToGrid w:val="0"/>
              <w:jc w:val="both"/>
            </w:pPr>
          </w:p>
        </w:tc>
        <w:tc>
          <w:tcPr>
            <w:tcW w:w="5541" w:type="dxa"/>
            <w:gridSpan w:val="4"/>
            <w:tcBorders>
              <w:top w:val="single" w:sz="2" w:space="0" w:color="000000"/>
              <w:left w:val="single" w:sz="2" w:space="0" w:color="000000"/>
              <w:bottom w:val="single" w:sz="2" w:space="0" w:color="000000"/>
            </w:tcBorders>
          </w:tcPr>
          <w:p w:rsidR="00827DF1" w:rsidRPr="001B6656" w:rsidRDefault="00827DF1" w:rsidP="00622F3C">
            <w:pPr>
              <w:snapToGrid w:val="0"/>
              <w:jc w:val="both"/>
            </w:pPr>
          </w:p>
        </w:tc>
        <w:tc>
          <w:tcPr>
            <w:tcW w:w="784" w:type="dxa"/>
            <w:tcBorders>
              <w:left w:val="single" w:sz="2" w:space="0" w:color="000000"/>
            </w:tcBorders>
          </w:tcPr>
          <w:p w:rsidR="00827DF1" w:rsidRPr="001B6656" w:rsidRDefault="00827DF1" w:rsidP="00622F3C">
            <w:pPr>
              <w:snapToGrid w:val="0"/>
              <w:jc w:val="both"/>
            </w:pPr>
          </w:p>
        </w:tc>
        <w:tc>
          <w:tcPr>
            <w:tcW w:w="4620" w:type="dxa"/>
            <w:gridSpan w:val="4"/>
            <w:tcBorders>
              <w:left w:val="single" w:sz="2" w:space="0" w:color="000000"/>
            </w:tcBorders>
          </w:tcPr>
          <w:p w:rsidR="00827DF1" w:rsidRPr="001B6656" w:rsidRDefault="00827DF1" w:rsidP="00622F3C">
            <w:r w:rsidRPr="001B6656">
              <w:t>подпись должностного лица</w:t>
            </w:r>
          </w:p>
        </w:tc>
        <w:tc>
          <w:tcPr>
            <w:tcW w:w="2940" w:type="dxa"/>
            <w:tcBorders>
              <w:top w:val="single" w:sz="2" w:space="0" w:color="000000"/>
              <w:bottom w:val="single" w:sz="2" w:space="0" w:color="000000"/>
            </w:tcBorders>
          </w:tcPr>
          <w:p w:rsidR="00827DF1" w:rsidRPr="001B6656" w:rsidRDefault="00827DF1" w:rsidP="00622F3C">
            <w:pPr>
              <w:snapToGrid w:val="0"/>
              <w:jc w:val="both"/>
            </w:pPr>
          </w:p>
        </w:tc>
        <w:tc>
          <w:tcPr>
            <w:tcW w:w="668" w:type="dxa"/>
            <w:tcBorders>
              <w:top w:val="single" w:sz="2" w:space="0" w:color="000000"/>
            </w:tcBorders>
          </w:tcPr>
          <w:p w:rsidR="00827DF1" w:rsidRPr="001B6656" w:rsidRDefault="00827DF1" w:rsidP="00622F3C">
            <w:pPr>
              <w:snapToGrid w:val="0"/>
              <w:jc w:val="both"/>
            </w:pPr>
          </w:p>
        </w:tc>
      </w:tr>
      <w:tr w:rsidR="00827DF1" w:rsidRPr="001B6656" w:rsidTr="00622F3C">
        <w:trPr>
          <w:gridAfter w:val="1"/>
          <w:wAfter w:w="14" w:type="dxa"/>
        </w:trPr>
        <w:tc>
          <w:tcPr>
            <w:tcW w:w="781" w:type="dxa"/>
            <w:tcBorders>
              <w:left w:val="single" w:sz="2" w:space="0" w:color="000000"/>
            </w:tcBorders>
          </w:tcPr>
          <w:p w:rsidR="00827DF1" w:rsidRPr="001B6656" w:rsidRDefault="00827DF1" w:rsidP="00622F3C">
            <w:pPr>
              <w:snapToGrid w:val="0"/>
              <w:jc w:val="both"/>
            </w:pPr>
          </w:p>
        </w:tc>
        <w:tc>
          <w:tcPr>
            <w:tcW w:w="5541" w:type="dxa"/>
            <w:gridSpan w:val="4"/>
            <w:tcBorders>
              <w:top w:val="single" w:sz="2" w:space="0" w:color="000000"/>
              <w:left w:val="single" w:sz="2" w:space="0" w:color="000000"/>
              <w:bottom w:val="single" w:sz="2" w:space="0" w:color="000000"/>
            </w:tcBorders>
          </w:tcPr>
          <w:p w:rsidR="00827DF1" w:rsidRPr="001B6656" w:rsidRDefault="00827DF1" w:rsidP="00622F3C">
            <w:pPr>
              <w:snapToGrid w:val="0"/>
              <w:jc w:val="both"/>
            </w:pPr>
          </w:p>
        </w:tc>
        <w:tc>
          <w:tcPr>
            <w:tcW w:w="784" w:type="dxa"/>
            <w:tcBorders>
              <w:left w:val="single" w:sz="2" w:space="0" w:color="000000"/>
            </w:tcBorders>
          </w:tcPr>
          <w:p w:rsidR="00827DF1" w:rsidRPr="001B6656" w:rsidRDefault="00827DF1" w:rsidP="00622F3C">
            <w:pPr>
              <w:snapToGrid w:val="0"/>
              <w:jc w:val="both"/>
            </w:pPr>
          </w:p>
        </w:tc>
        <w:tc>
          <w:tcPr>
            <w:tcW w:w="4620" w:type="dxa"/>
            <w:gridSpan w:val="4"/>
            <w:tcBorders>
              <w:left w:val="single" w:sz="2" w:space="0" w:color="000000"/>
            </w:tcBorders>
          </w:tcPr>
          <w:p w:rsidR="00827DF1" w:rsidRPr="001B6656" w:rsidRDefault="00827DF1" w:rsidP="00622F3C">
            <w:pPr>
              <w:snapToGrid w:val="0"/>
              <w:jc w:val="both"/>
            </w:pPr>
          </w:p>
        </w:tc>
        <w:tc>
          <w:tcPr>
            <w:tcW w:w="2940" w:type="dxa"/>
            <w:tcBorders>
              <w:top w:val="single" w:sz="2" w:space="0" w:color="000000"/>
            </w:tcBorders>
          </w:tcPr>
          <w:p w:rsidR="00827DF1" w:rsidRPr="001B6656" w:rsidRDefault="00827DF1" w:rsidP="00622F3C">
            <w:pPr>
              <w:snapToGrid w:val="0"/>
              <w:jc w:val="both"/>
            </w:pPr>
          </w:p>
        </w:tc>
        <w:tc>
          <w:tcPr>
            <w:tcW w:w="668" w:type="dxa"/>
            <w:tcBorders>
              <w:top w:val="single" w:sz="2" w:space="0" w:color="000000"/>
            </w:tcBorders>
          </w:tcPr>
          <w:p w:rsidR="00827DF1" w:rsidRPr="001B6656" w:rsidRDefault="00827DF1" w:rsidP="00622F3C">
            <w:pPr>
              <w:snapToGrid w:val="0"/>
              <w:jc w:val="both"/>
            </w:pPr>
          </w:p>
        </w:tc>
      </w:tr>
      <w:tr w:rsidR="00827DF1" w:rsidRPr="001B6656" w:rsidTr="00622F3C">
        <w:trPr>
          <w:gridAfter w:val="1"/>
          <w:wAfter w:w="14" w:type="dxa"/>
        </w:trPr>
        <w:tc>
          <w:tcPr>
            <w:tcW w:w="781" w:type="dxa"/>
            <w:tcBorders>
              <w:left w:val="single" w:sz="2" w:space="0" w:color="000000"/>
            </w:tcBorders>
          </w:tcPr>
          <w:p w:rsidR="00827DF1" w:rsidRPr="001B6656" w:rsidRDefault="00827DF1" w:rsidP="00622F3C">
            <w:pPr>
              <w:snapToGrid w:val="0"/>
              <w:jc w:val="both"/>
            </w:pPr>
          </w:p>
        </w:tc>
        <w:tc>
          <w:tcPr>
            <w:tcW w:w="5541" w:type="dxa"/>
            <w:gridSpan w:val="4"/>
            <w:tcBorders>
              <w:top w:val="single" w:sz="2" w:space="0" w:color="000000"/>
              <w:left w:val="single" w:sz="2" w:space="0" w:color="000000"/>
              <w:bottom w:val="single" w:sz="2" w:space="0" w:color="000000"/>
            </w:tcBorders>
          </w:tcPr>
          <w:p w:rsidR="00827DF1" w:rsidRPr="001B6656" w:rsidRDefault="00827DF1" w:rsidP="00622F3C">
            <w:pPr>
              <w:snapToGrid w:val="0"/>
              <w:jc w:val="both"/>
            </w:pPr>
          </w:p>
        </w:tc>
        <w:tc>
          <w:tcPr>
            <w:tcW w:w="784" w:type="dxa"/>
            <w:tcBorders>
              <w:left w:val="single" w:sz="2" w:space="0" w:color="000000"/>
            </w:tcBorders>
          </w:tcPr>
          <w:p w:rsidR="00827DF1" w:rsidRPr="001B6656" w:rsidRDefault="00827DF1" w:rsidP="00622F3C">
            <w:pPr>
              <w:snapToGrid w:val="0"/>
              <w:jc w:val="both"/>
            </w:pPr>
          </w:p>
        </w:tc>
        <w:tc>
          <w:tcPr>
            <w:tcW w:w="4620" w:type="dxa"/>
            <w:gridSpan w:val="4"/>
            <w:tcBorders>
              <w:left w:val="single" w:sz="2" w:space="0" w:color="000000"/>
              <w:bottom w:val="single" w:sz="2" w:space="0" w:color="000000"/>
            </w:tcBorders>
          </w:tcPr>
          <w:p w:rsidR="00827DF1" w:rsidRPr="001B6656" w:rsidRDefault="00827DF1" w:rsidP="00622F3C">
            <w:r w:rsidRPr="001B6656">
              <w:t>дата "___" ________ ____ г.</w:t>
            </w:r>
          </w:p>
        </w:tc>
        <w:tc>
          <w:tcPr>
            <w:tcW w:w="2940" w:type="dxa"/>
            <w:tcBorders>
              <w:bottom w:val="single" w:sz="2" w:space="0" w:color="000000"/>
            </w:tcBorders>
          </w:tcPr>
          <w:p w:rsidR="00827DF1" w:rsidRPr="001B6656" w:rsidRDefault="00827DF1" w:rsidP="00622F3C">
            <w:pPr>
              <w:snapToGrid w:val="0"/>
              <w:jc w:val="both"/>
            </w:pPr>
          </w:p>
        </w:tc>
        <w:tc>
          <w:tcPr>
            <w:tcW w:w="668" w:type="dxa"/>
            <w:tcBorders>
              <w:top w:val="single" w:sz="2" w:space="0" w:color="000000"/>
            </w:tcBorders>
          </w:tcPr>
          <w:p w:rsidR="00827DF1" w:rsidRPr="001B6656" w:rsidRDefault="00827DF1" w:rsidP="00622F3C">
            <w:pPr>
              <w:snapToGrid w:val="0"/>
              <w:jc w:val="both"/>
            </w:pPr>
          </w:p>
        </w:tc>
      </w:tr>
      <w:tr w:rsidR="00827DF1" w:rsidRPr="001B6656" w:rsidTr="00622F3C">
        <w:tc>
          <w:tcPr>
            <w:tcW w:w="781" w:type="dxa"/>
            <w:tcBorders>
              <w:top w:val="single" w:sz="2" w:space="0" w:color="000000"/>
              <w:left w:val="single" w:sz="2" w:space="0" w:color="000000"/>
              <w:bottom w:val="single" w:sz="2" w:space="0" w:color="000000"/>
            </w:tcBorders>
          </w:tcPr>
          <w:p w:rsidR="00827DF1" w:rsidRPr="001B6656" w:rsidRDefault="00827DF1" w:rsidP="00622F3C">
            <w:pPr>
              <w:jc w:val="center"/>
            </w:pPr>
            <w:bookmarkStart w:id="29" w:name="sub_1002"/>
            <w:r w:rsidRPr="001B6656">
              <w:t>3.1</w:t>
            </w:r>
            <w:bookmarkEnd w:id="29"/>
          </w:p>
        </w:tc>
        <w:tc>
          <w:tcPr>
            <w:tcW w:w="14567" w:type="dxa"/>
            <w:gridSpan w:val="12"/>
            <w:tcBorders>
              <w:top w:val="single" w:sz="2" w:space="0" w:color="000000"/>
              <w:left w:val="single" w:sz="2" w:space="0" w:color="000000"/>
              <w:bottom w:val="single" w:sz="2" w:space="0" w:color="000000"/>
              <w:right w:val="single" w:sz="2" w:space="0" w:color="000000"/>
            </w:tcBorders>
          </w:tcPr>
          <w:p w:rsidR="00827DF1" w:rsidRPr="001B6656" w:rsidRDefault="00827DF1" w:rsidP="00622F3C">
            <w:r w:rsidRPr="001B6656">
              <w:t>Прошу в отношении объекта адресации:</w:t>
            </w:r>
          </w:p>
        </w:tc>
      </w:tr>
      <w:tr w:rsidR="00827DF1" w:rsidRPr="001B6656" w:rsidTr="00622F3C">
        <w:tc>
          <w:tcPr>
            <w:tcW w:w="781" w:type="dxa"/>
            <w:tcBorders>
              <w:left w:val="single" w:sz="2" w:space="0" w:color="000000"/>
            </w:tcBorders>
          </w:tcPr>
          <w:p w:rsidR="00827DF1" w:rsidRPr="001B6656" w:rsidRDefault="00827DF1" w:rsidP="00622F3C">
            <w:pPr>
              <w:snapToGrid w:val="0"/>
              <w:jc w:val="both"/>
            </w:pPr>
          </w:p>
        </w:tc>
        <w:tc>
          <w:tcPr>
            <w:tcW w:w="14567" w:type="dxa"/>
            <w:gridSpan w:val="12"/>
            <w:tcBorders>
              <w:top w:val="single" w:sz="2" w:space="0" w:color="000000"/>
              <w:left w:val="single" w:sz="2" w:space="0" w:color="000000"/>
              <w:bottom w:val="single" w:sz="2" w:space="0" w:color="000000"/>
              <w:right w:val="single" w:sz="2" w:space="0" w:color="000000"/>
            </w:tcBorders>
          </w:tcPr>
          <w:p w:rsidR="00827DF1" w:rsidRPr="001B6656" w:rsidRDefault="00827DF1" w:rsidP="00622F3C">
            <w:r w:rsidRPr="001B6656">
              <w:t>Вид:</w:t>
            </w:r>
          </w:p>
        </w:tc>
      </w:tr>
      <w:tr w:rsidR="00827DF1" w:rsidRPr="001B6656" w:rsidTr="00622F3C">
        <w:tc>
          <w:tcPr>
            <w:tcW w:w="781" w:type="dxa"/>
            <w:tcBorders>
              <w:left w:val="single" w:sz="2" w:space="0" w:color="000000"/>
            </w:tcBorders>
          </w:tcPr>
          <w:p w:rsidR="00827DF1" w:rsidRPr="001B6656" w:rsidRDefault="00827DF1" w:rsidP="00622F3C">
            <w:pPr>
              <w:snapToGrid w:val="0"/>
              <w:jc w:val="both"/>
            </w:pPr>
          </w:p>
        </w:tc>
        <w:tc>
          <w:tcPr>
            <w:tcW w:w="722" w:type="dxa"/>
            <w:tcBorders>
              <w:top w:val="single" w:sz="2" w:space="0" w:color="000000"/>
              <w:left w:val="single" w:sz="2" w:space="0" w:color="000000"/>
              <w:bottom w:val="single" w:sz="2" w:space="0" w:color="000000"/>
            </w:tcBorders>
          </w:tcPr>
          <w:p w:rsidR="00827DF1" w:rsidRPr="001B6656" w:rsidRDefault="00827DF1" w:rsidP="00622F3C">
            <w:pPr>
              <w:snapToGrid w:val="0"/>
              <w:jc w:val="both"/>
            </w:pPr>
          </w:p>
        </w:tc>
        <w:tc>
          <w:tcPr>
            <w:tcW w:w="2591" w:type="dxa"/>
            <w:tcBorders>
              <w:top w:val="single" w:sz="2" w:space="0" w:color="000000"/>
              <w:left w:val="single" w:sz="2" w:space="0" w:color="000000"/>
              <w:bottom w:val="single" w:sz="2" w:space="0" w:color="000000"/>
            </w:tcBorders>
          </w:tcPr>
          <w:p w:rsidR="00827DF1" w:rsidRPr="001B6656" w:rsidRDefault="00827DF1" w:rsidP="00622F3C">
            <w:r w:rsidRPr="001B6656">
              <w:t>Земельный участок</w:t>
            </w:r>
          </w:p>
        </w:tc>
        <w:tc>
          <w:tcPr>
            <w:tcW w:w="838" w:type="dxa"/>
            <w:tcBorders>
              <w:top w:val="single" w:sz="2" w:space="0" w:color="000000"/>
              <w:left w:val="single" w:sz="2" w:space="0" w:color="000000"/>
              <w:bottom w:val="single" w:sz="2" w:space="0" w:color="000000"/>
            </w:tcBorders>
          </w:tcPr>
          <w:p w:rsidR="00827DF1" w:rsidRPr="001B6656" w:rsidRDefault="00827DF1" w:rsidP="00622F3C">
            <w:pPr>
              <w:snapToGrid w:val="0"/>
              <w:jc w:val="both"/>
            </w:pPr>
          </w:p>
        </w:tc>
        <w:tc>
          <w:tcPr>
            <w:tcW w:w="4862" w:type="dxa"/>
            <w:gridSpan w:val="4"/>
            <w:tcBorders>
              <w:top w:val="single" w:sz="2" w:space="0" w:color="000000"/>
              <w:left w:val="single" w:sz="2" w:space="0" w:color="000000"/>
              <w:bottom w:val="single" w:sz="2" w:space="0" w:color="000000"/>
            </w:tcBorders>
          </w:tcPr>
          <w:p w:rsidR="00827DF1" w:rsidRPr="001B6656" w:rsidRDefault="00827DF1" w:rsidP="00622F3C">
            <w:r w:rsidRPr="001B6656">
              <w:t>Сооружение</w:t>
            </w:r>
          </w:p>
        </w:tc>
        <w:tc>
          <w:tcPr>
            <w:tcW w:w="842" w:type="dxa"/>
            <w:tcBorders>
              <w:top w:val="single" w:sz="2" w:space="0" w:color="000000"/>
              <w:left w:val="single" w:sz="2" w:space="0" w:color="000000"/>
              <w:bottom w:val="single" w:sz="2" w:space="0" w:color="000000"/>
            </w:tcBorders>
          </w:tcPr>
          <w:p w:rsidR="00827DF1" w:rsidRPr="001B6656" w:rsidRDefault="00827DF1" w:rsidP="00622F3C">
            <w:pPr>
              <w:snapToGrid w:val="0"/>
              <w:jc w:val="both"/>
            </w:pPr>
          </w:p>
        </w:tc>
        <w:tc>
          <w:tcPr>
            <w:tcW w:w="4712" w:type="dxa"/>
            <w:gridSpan w:val="4"/>
            <w:tcBorders>
              <w:top w:val="single" w:sz="2" w:space="0" w:color="000000"/>
              <w:left w:val="single" w:sz="2" w:space="0" w:color="000000"/>
              <w:bottom w:val="single" w:sz="2" w:space="0" w:color="000000"/>
              <w:right w:val="single" w:sz="2" w:space="0" w:color="000000"/>
            </w:tcBorders>
          </w:tcPr>
          <w:p w:rsidR="00827DF1" w:rsidRPr="001B6656" w:rsidRDefault="00827DF1" w:rsidP="00622F3C">
            <w:r w:rsidRPr="001B6656">
              <w:t>Объект незавершенного строительства</w:t>
            </w:r>
          </w:p>
        </w:tc>
      </w:tr>
      <w:tr w:rsidR="00827DF1" w:rsidRPr="001B6656" w:rsidTr="00622F3C">
        <w:tc>
          <w:tcPr>
            <w:tcW w:w="781" w:type="dxa"/>
            <w:tcBorders>
              <w:left w:val="single" w:sz="2" w:space="0" w:color="000000"/>
              <w:bottom w:val="single" w:sz="2" w:space="0" w:color="000000"/>
            </w:tcBorders>
          </w:tcPr>
          <w:p w:rsidR="00827DF1" w:rsidRPr="001B6656" w:rsidRDefault="00827DF1" w:rsidP="00622F3C">
            <w:pPr>
              <w:snapToGrid w:val="0"/>
              <w:jc w:val="both"/>
            </w:pPr>
          </w:p>
        </w:tc>
        <w:tc>
          <w:tcPr>
            <w:tcW w:w="722" w:type="dxa"/>
            <w:tcBorders>
              <w:left w:val="single" w:sz="2" w:space="0" w:color="000000"/>
              <w:bottom w:val="single" w:sz="2" w:space="0" w:color="000000"/>
            </w:tcBorders>
          </w:tcPr>
          <w:p w:rsidR="00827DF1" w:rsidRPr="001B6656" w:rsidRDefault="00827DF1" w:rsidP="00622F3C">
            <w:pPr>
              <w:snapToGrid w:val="0"/>
              <w:jc w:val="both"/>
            </w:pPr>
          </w:p>
        </w:tc>
        <w:tc>
          <w:tcPr>
            <w:tcW w:w="2591" w:type="dxa"/>
            <w:tcBorders>
              <w:top w:val="single" w:sz="2" w:space="0" w:color="000000"/>
              <w:left w:val="single" w:sz="2" w:space="0" w:color="000000"/>
              <w:bottom w:val="single" w:sz="2" w:space="0" w:color="000000"/>
            </w:tcBorders>
          </w:tcPr>
          <w:p w:rsidR="00827DF1" w:rsidRPr="001B6656" w:rsidRDefault="00827DF1" w:rsidP="00622F3C">
            <w:r w:rsidRPr="001B6656">
              <w:t>Здание</w:t>
            </w:r>
          </w:p>
        </w:tc>
        <w:tc>
          <w:tcPr>
            <w:tcW w:w="838" w:type="dxa"/>
            <w:tcBorders>
              <w:left w:val="single" w:sz="2" w:space="0" w:color="000000"/>
              <w:bottom w:val="single" w:sz="2" w:space="0" w:color="000000"/>
            </w:tcBorders>
          </w:tcPr>
          <w:p w:rsidR="00827DF1" w:rsidRPr="001B6656" w:rsidRDefault="00827DF1" w:rsidP="00622F3C">
            <w:pPr>
              <w:snapToGrid w:val="0"/>
              <w:jc w:val="both"/>
            </w:pPr>
          </w:p>
        </w:tc>
        <w:tc>
          <w:tcPr>
            <w:tcW w:w="4862" w:type="dxa"/>
            <w:gridSpan w:val="4"/>
            <w:tcBorders>
              <w:top w:val="single" w:sz="2" w:space="0" w:color="000000"/>
              <w:left w:val="single" w:sz="2" w:space="0" w:color="000000"/>
              <w:bottom w:val="single" w:sz="2" w:space="0" w:color="000000"/>
            </w:tcBorders>
          </w:tcPr>
          <w:p w:rsidR="00827DF1" w:rsidRPr="001B6656" w:rsidRDefault="00827DF1" w:rsidP="00622F3C">
            <w:r w:rsidRPr="001B6656">
              <w:t>Помещение</w:t>
            </w:r>
          </w:p>
        </w:tc>
        <w:tc>
          <w:tcPr>
            <w:tcW w:w="842" w:type="dxa"/>
            <w:tcBorders>
              <w:left w:val="single" w:sz="2" w:space="0" w:color="000000"/>
              <w:bottom w:val="single" w:sz="2" w:space="0" w:color="000000"/>
            </w:tcBorders>
          </w:tcPr>
          <w:p w:rsidR="00827DF1" w:rsidRPr="001B6656" w:rsidRDefault="00827DF1" w:rsidP="00622F3C">
            <w:pPr>
              <w:snapToGrid w:val="0"/>
              <w:jc w:val="both"/>
            </w:pPr>
          </w:p>
        </w:tc>
        <w:tc>
          <w:tcPr>
            <w:tcW w:w="4712" w:type="dxa"/>
            <w:gridSpan w:val="4"/>
            <w:tcBorders>
              <w:left w:val="single" w:sz="2" w:space="0" w:color="000000"/>
              <w:bottom w:val="single" w:sz="2" w:space="0" w:color="000000"/>
              <w:right w:val="single" w:sz="2" w:space="0" w:color="000000"/>
            </w:tcBorders>
          </w:tcPr>
          <w:p w:rsidR="00827DF1" w:rsidRPr="001B6656" w:rsidRDefault="00827DF1" w:rsidP="00622F3C">
            <w:pPr>
              <w:snapToGrid w:val="0"/>
              <w:jc w:val="both"/>
            </w:pPr>
          </w:p>
        </w:tc>
      </w:tr>
      <w:tr w:rsidR="00827DF1" w:rsidRPr="001B6656" w:rsidTr="00622F3C">
        <w:tc>
          <w:tcPr>
            <w:tcW w:w="781" w:type="dxa"/>
            <w:tcBorders>
              <w:top w:val="single" w:sz="2" w:space="0" w:color="000000"/>
              <w:left w:val="single" w:sz="2" w:space="0" w:color="000000"/>
              <w:bottom w:val="single" w:sz="2" w:space="0" w:color="000000"/>
            </w:tcBorders>
          </w:tcPr>
          <w:p w:rsidR="00827DF1" w:rsidRPr="001B6656" w:rsidRDefault="00827DF1" w:rsidP="00622F3C">
            <w:pPr>
              <w:jc w:val="center"/>
            </w:pPr>
            <w:bookmarkStart w:id="30" w:name="sub_1003"/>
            <w:r w:rsidRPr="001B6656">
              <w:t>3.2</w:t>
            </w:r>
            <w:bookmarkEnd w:id="30"/>
          </w:p>
        </w:tc>
        <w:tc>
          <w:tcPr>
            <w:tcW w:w="14567" w:type="dxa"/>
            <w:gridSpan w:val="12"/>
            <w:tcBorders>
              <w:top w:val="single" w:sz="2" w:space="0" w:color="000000"/>
              <w:left w:val="single" w:sz="2" w:space="0" w:color="000000"/>
              <w:bottom w:val="single" w:sz="2" w:space="0" w:color="000000"/>
              <w:right w:val="single" w:sz="2" w:space="0" w:color="000000"/>
            </w:tcBorders>
          </w:tcPr>
          <w:p w:rsidR="00827DF1" w:rsidRPr="001B6656" w:rsidRDefault="00827DF1" w:rsidP="00622F3C">
            <w:r w:rsidRPr="001B6656">
              <w:t>Присвоить адрес</w:t>
            </w:r>
          </w:p>
        </w:tc>
      </w:tr>
      <w:tr w:rsidR="00827DF1" w:rsidRPr="001B6656" w:rsidTr="00622F3C">
        <w:tc>
          <w:tcPr>
            <w:tcW w:w="781" w:type="dxa"/>
            <w:tcBorders>
              <w:left w:val="single" w:sz="2" w:space="0" w:color="000000"/>
            </w:tcBorders>
          </w:tcPr>
          <w:p w:rsidR="00827DF1" w:rsidRPr="001B6656" w:rsidRDefault="00827DF1" w:rsidP="00622F3C">
            <w:pPr>
              <w:snapToGrid w:val="0"/>
              <w:jc w:val="both"/>
            </w:pPr>
          </w:p>
        </w:tc>
        <w:tc>
          <w:tcPr>
            <w:tcW w:w="14567" w:type="dxa"/>
            <w:gridSpan w:val="12"/>
            <w:tcBorders>
              <w:top w:val="single" w:sz="2" w:space="0" w:color="000000"/>
              <w:left w:val="single" w:sz="2" w:space="0" w:color="000000"/>
              <w:bottom w:val="single" w:sz="2" w:space="0" w:color="000000"/>
              <w:right w:val="single" w:sz="2" w:space="0" w:color="000000"/>
            </w:tcBorders>
          </w:tcPr>
          <w:p w:rsidR="00827DF1" w:rsidRPr="001B6656" w:rsidRDefault="00827DF1" w:rsidP="00622F3C">
            <w:r w:rsidRPr="001B6656">
              <w:t>В связи с:</w:t>
            </w:r>
          </w:p>
        </w:tc>
      </w:tr>
      <w:tr w:rsidR="00827DF1" w:rsidRPr="001B6656" w:rsidTr="00622F3C">
        <w:tc>
          <w:tcPr>
            <w:tcW w:w="781" w:type="dxa"/>
            <w:tcBorders>
              <w:left w:val="single" w:sz="2" w:space="0" w:color="000000"/>
            </w:tcBorders>
          </w:tcPr>
          <w:p w:rsidR="00827DF1" w:rsidRPr="001B6656" w:rsidRDefault="00827DF1" w:rsidP="00622F3C">
            <w:pPr>
              <w:snapToGrid w:val="0"/>
              <w:jc w:val="both"/>
            </w:pPr>
          </w:p>
        </w:tc>
        <w:tc>
          <w:tcPr>
            <w:tcW w:w="722" w:type="dxa"/>
            <w:tcBorders>
              <w:top w:val="single" w:sz="2" w:space="0" w:color="000000"/>
              <w:left w:val="single" w:sz="2" w:space="0" w:color="000000"/>
              <w:bottom w:val="single" w:sz="2" w:space="0" w:color="000000"/>
            </w:tcBorders>
          </w:tcPr>
          <w:p w:rsidR="00827DF1" w:rsidRPr="001B6656" w:rsidRDefault="00827DF1" w:rsidP="00622F3C">
            <w:pPr>
              <w:snapToGrid w:val="0"/>
              <w:jc w:val="both"/>
            </w:pPr>
          </w:p>
        </w:tc>
        <w:tc>
          <w:tcPr>
            <w:tcW w:w="13845" w:type="dxa"/>
            <w:gridSpan w:val="11"/>
            <w:tcBorders>
              <w:top w:val="single" w:sz="2" w:space="0" w:color="000000"/>
              <w:left w:val="single" w:sz="2" w:space="0" w:color="000000"/>
              <w:bottom w:val="single" w:sz="2" w:space="0" w:color="000000"/>
              <w:right w:val="single" w:sz="2" w:space="0" w:color="000000"/>
            </w:tcBorders>
          </w:tcPr>
          <w:p w:rsidR="00827DF1" w:rsidRPr="001B6656" w:rsidRDefault="00827DF1" w:rsidP="00622F3C">
            <w:r w:rsidRPr="001B6656">
              <w:t>Образованием земельного участка(ов) из земель, находящихся в государственной или муниципальной собственности</w:t>
            </w:r>
          </w:p>
        </w:tc>
      </w:tr>
      <w:tr w:rsidR="00827DF1" w:rsidRPr="001B6656" w:rsidTr="00622F3C">
        <w:tc>
          <w:tcPr>
            <w:tcW w:w="781" w:type="dxa"/>
            <w:tcBorders>
              <w:left w:val="single" w:sz="2" w:space="0" w:color="000000"/>
            </w:tcBorders>
          </w:tcPr>
          <w:p w:rsidR="00827DF1" w:rsidRPr="001B6656" w:rsidRDefault="00827DF1" w:rsidP="00622F3C">
            <w:pPr>
              <w:snapToGrid w:val="0"/>
              <w:jc w:val="both"/>
            </w:pPr>
          </w:p>
        </w:tc>
        <w:tc>
          <w:tcPr>
            <w:tcW w:w="7501" w:type="dxa"/>
            <w:gridSpan w:val="6"/>
            <w:tcBorders>
              <w:top w:val="single" w:sz="2" w:space="0" w:color="000000"/>
              <w:left w:val="single" w:sz="2" w:space="0" w:color="000000"/>
              <w:bottom w:val="single" w:sz="2" w:space="0" w:color="000000"/>
            </w:tcBorders>
          </w:tcPr>
          <w:p w:rsidR="00827DF1" w:rsidRPr="001B6656" w:rsidRDefault="00827DF1" w:rsidP="00622F3C">
            <w:r w:rsidRPr="001B6656">
              <w:t>Количество образуемых земельных участков</w:t>
            </w:r>
          </w:p>
        </w:tc>
        <w:tc>
          <w:tcPr>
            <w:tcW w:w="7066" w:type="dxa"/>
            <w:gridSpan w:val="6"/>
            <w:tcBorders>
              <w:top w:val="single" w:sz="2" w:space="0" w:color="000000"/>
              <w:left w:val="single" w:sz="2" w:space="0" w:color="000000"/>
              <w:bottom w:val="single" w:sz="2" w:space="0" w:color="000000"/>
              <w:right w:val="single" w:sz="2" w:space="0" w:color="000000"/>
            </w:tcBorders>
          </w:tcPr>
          <w:p w:rsidR="00827DF1" w:rsidRPr="001B6656" w:rsidRDefault="00827DF1" w:rsidP="00622F3C">
            <w:pPr>
              <w:snapToGrid w:val="0"/>
              <w:jc w:val="both"/>
            </w:pPr>
          </w:p>
        </w:tc>
      </w:tr>
      <w:tr w:rsidR="00827DF1" w:rsidRPr="001B6656" w:rsidTr="00622F3C">
        <w:tc>
          <w:tcPr>
            <w:tcW w:w="781" w:type="dxa"/>
            <w:tcBorders>
              <w:left w:val="single" w:sz="2" w:space="0" w:color="000000"/>
            </w:tcBorders>
          </w:tcPr>
          <w:p w:rsidR="00827DF1" w:rsidRPr="001B6656" w:rsidRDefault="00827DF1" w:rsidP="00622F3C">
            <w:pPr>
              <w:snapToGrid w:val="0"/>
              <w:jc w:val="both"/>
            </w:pPr>
          </w:p>
        </w:tc>
        <w:tc>
          <w:tcPr>
            <w:tcW w:w="7501" w:type="dxa"/>
            <w:gridSpan w:val="6"/>
            <w:tcBorders>
              <w:top w:val="single" w:sz="2" w:space="0" w:color="000000"/>
              <w:left w:val="single" w:sz="2" w:space="0" w:color="000000"/>
              <w:bottom w:val="single" w:sz="2" w:space="0" w:color="000000"/>
            </w:tcBorders>
          </w:tcPr>
          <w:p w:rsidR="00827DF1" w:rsidRPr="001B6656" w:rsidRDefault="00827DF1" w:rsidP="00622F3C">
            <w:r w:rsidRPr="001B6656">
              <w:t>Дополнительная информация:</w:t>
            </w:r>
          </w:p>
        </w:tc>
        <w:tc>
          <w:tcPr>
            <w:tcW w:w="7066" w:type="dxa"/>
            <w:gridSpan w:val="6"/>
            <w:tcBorders>
              <w:top w:val="single" w:sz="2" w:space="0" w:color="000000"/>
              <w:left w:val="single" w:sz="2" w:space="0" w:color="000000"/>
              <w:bottom w:val="single" w:sz="2" w:space="0" w:color="000000"/>
              <w:right w:val="single" w:sz="2" w:space="0" w:color="000000"/>
            </w:tcBorders>
          </w:tcPr>
          <w:p w:rsidR="00827DF1" w:rsidRPr="001B6656" w:rsidRDefault="00827DF1" w:rsidP="00622F3C">
            <w:pPr>
              <w:snapToGrid w:val="0"/>
              <w:jc w:val="both"/>
            </w:pPr>
          </w:p>
        </w:tc>
      </w:tr>
      <w:tr w:rsidR="00827DF1" w:rsidRPr="001B6656" w:rsidTr="00622F3C">
        <w:tc>
          <w:tcPr>
            <w:tcW w:w="781" w:type="dxa"/>
            <w:tcBorders>
              <w:left w:val="single" w:sz="2" w:space="0" w:color="000000"/>
            </w:tcBorders>
          </w:tcPr>
          <w:p w:rsidR="00827DF1" w:rsidRPr="001B6656" w:rsidRDefault="00827DF1" w:rsidP="00622F3C">
            <w:pPr>
              <w:snapToGrid w:val="0"/>
              <w:jc w:val="both"/>
            </w:pPr>
          </w:p>
        </w:tc>
        <w:tc>
          <w:tcPr>
            <w:tcW w:w="7501" w:type="dxa"/>
            <w:gridSpan w:val="6"/>
            <w:tcBorders>
              <w:left w:val="single" w:sz="2" w:space="0" w:color="000000"/>
            </w:tcBorders>
          </w:tcPr>
          <w:p w:rsidR="00827DF1" w:rsidRPr="001B6656" w:rsidRDefault="00827DF1" w:rsidP="00622F3C">
            <w:pPr>
              <w:snapToGrid w:val="0"/>
              <w:jc w:val="both"/>
            </w:pPr>
          </w:p>
        </w:tc>
        <w:tc>
          <w:tcPr>
            <w:tcW w:w="7066" w:type="dxa"/>
            <w:gridSpan w:val="6"/>
            <w:tcBorders>
              <w:top w:val="single" w:sz="2" w:space="0" w:color="000000"/>
              <w:left w:val="single" w:sz="2" w:space="0" w:color="000000"/>
              <w:bottom w:val="single" w:sz="2" w:space="0" w:color="000000"/>
              <w:right w:val="single" w:sz="2" w:space="0" w:color="000000"/>
            </w:tcBorders>
          </w:tcPr>
          <w:p w:rsidR="00827DF1" w:rsidRPr="001B6656" w:rsidRDefault="00827DF1" w:rsidP="00622F3C">
            <w:pPr>
              <w:snapToGrid w:val="0"/>
              <w:jc w:val="both"/>
            </w:pPr>
          </w:p>
        </w:tc>
      </w:tr>
      <w:tr w:rsidR="00827DF1" w:rsidRPr="001B6656" w:rsidTr="00622F3C">
        <w:tc>
          <w:tcPr>
            <w:tcW w:w="781" w:type="dxa"/>
            <w:tcBorders>
              <w:left w:val="single" w:sz="2" w:space="0" w:color="000000"/>
            </w:tcBorders>
          </w:tcPr>
          <w:p w:rsidR="00827DF1" w:rsidRPr="001B6656" w:rsidRDefault="00827DF1" w:rsidP="00622F3C">
            <w:pPr>
              <w:snapToGrid w:val="0"/>
              <w:jc w:val="both"/>
            </w:pPr>
          </w:p>
        </w:tc>
        <w:tc>
          <w:tcPr>
            <w:tcW w:w="7501" w:type="dxa"/>
            <w:gridSpan w:val="6"/>
            <w:tcBorders>
              <w:left w:val="single" w:sz="2" w:space="0" w:color="000000"/>
              <w:bottom w:val="single" w:sz="2" w:space="0" w:color="000000"/>
            </w:tcBorders>
          </w:tcPr>
          <w:p w:rsidR="00827DF1" w:rsidRPr="001B6656" w:rsidRDefault="00827DF1" w:rsidP="00622F3C">
            <w:pPr>
              <w:snapToGrid w:val="0"/>
              <w:jc w:val="both"/>
            </w:pPr>
          </w:p>
        </w:tc>
        <w:tc>
          <w:tcPr>
            <w:tcW w:w="7066" w:type="dxa"/>
            <w:gridSpan w:val="6"/>
            <w:tcBorders>
              <w:top w:val="single" w:sz="2" w:space="0" w:color="000000"/>
              <w:left w:val="single" w:sz="2" w:space="0" w:color="000000"/>
              <w:bottom w:val="single" w:sz="2" w:space="0" w:color="000000"/>
              <w:right w:val="single" w:sz="2" w:space="0" w:color="000000"/>
            </w:tcBorders>
          </w:tcPr>
          <w:p w:rsidR="00827DF1" w:rsidRPr="001B6656" w:rsidRDefault="00827DF1" w:rsidP="00622F3C">
            <w:pPr>
              <w:snapToGrid w:val="0"/>
              <w:jc w:val="both"/>
            </w:pPr>
          </w:p>
        </w:tc>
      </w:tr>
      <w:tr w:rsidR="00827DF1" w:rsidRPr="001B6656" w:rsidTr="00622F3C">
        <w:tc>
          <w:tcPr>
            <w:tcW w:w="781" w:type="dxa"/>
            <w:tcBorders>
              <w:left w:val="single" w:sz="2" w:space="0" w:color="000000"/>
            </w:tcBorders>
          </w:tcPr>
          <w:p w:rsidR="00827DF1" w:rsidRPr="001B6656" w:rsidRDefault="00827DF1" w:rsidP="00622F3C">
            <w:pPr>
              <w:snapToGrid w:val="0"/>
              <w:jc w:val="both"/>
            </w:pPr>
          </w:p>
        </w:tc>
        <w:tc>
          <w:tcPr>
            <w:tcW w:w="722" w:type="dxa"/>
            <w:tcBorders>
              <w:top w:val="single" w:sz="2" w:space="0" w:color="000000"/>
              <w:left w:val="single" w:sz="2" w:space="0" w:color="000000"/>
              <w:bottom w:val="single" w:sz="2" w:space="0" w:color="000000"/>
            </w:tcBorders>
          </w:tcPr>
          <w:p w:rsidR="00827DF1" w:rsidRPr="001B6656" w:rsidRDefault="00827DF1" w:rsidP="00622F3C">
            <w:pPr>
              <w:snapToGrid w:val="0"/>
              <w:jc w:val="both"/>
            </w:pPr>
          </w:p>
        </w:tc>
        <w:tc>
          <w:tcPr>
            <w:tcW w:w="13845" w:type="dxa"/>
            <w:gridSpan w:val="11"/>
            <w:tcBorders>
              <w:top w:val="single" w:sz="2" w:space="0" w:color="000000"/>
              <w:left w:val="single" w:sz="2" w:space="0" w:color="000000"/>
              <w:bottom w:val="single" w:sz="2" w:space="0" w:color="000000"/>
              <w:right w:val="single" w:sz="2" w:space="0" w:color="000000"/>
            </w:tcBorders>
          </w:tcPr>
          <w:p w:rsidR="00827DF1" w:rsidRPr="001B6656" w:rsidRDefault="00827DF1" w:rsidP="00622F3C">
            <w:r w:rsidRPr="001B6656">
              <w:t>Образованием земельного участка(ов) путем раздела земельного участка</w:t>
            </w:r>
          </w:p>
        </w:tc>
      </w:tr>
      <w:tr w:rsidR="00827DF1" w:rsidRPr="001B6656" w:rsidTr="00622F3C">
        <w:tc>
          <w:tcPr>
            <w:tcW w:w="781" w:type="dxa"/>
            <w:tcBorders>
              <w:left w:val="single" w:sz="2" w:space="0" w:color="000000"/>
            </w:tcBorders>
          </w:tcPr>
          <w:p w:rsidR="00827DF1" w:rsidRPr="001B6656" w:rsidRDefault="00827DF1" w:rsidP="00622F3C">
            <w:pPr>
              <w:snapToGrid w:val="0"/>
              <w:jc w:val="both"/>
            </w:pPr>
          </w:p>
        </w:tc>
        <w:tc>
          <w:tcPr>
            <w:tcW w:w="7501" w:type="dxa"/>
            <w:gridSpan w:val="6"/>
            <w:tcBorders>
              <w:top w:val="single" w:sz="2" w:space="0" w:color="000000"/>
              <w:left w:val="single" w:sz="2" w:space="0" w:color="000000"/>
              <w:bottom w:val="single" w:sz="2" w:space="0" w:color="000000"/>
            </w:tcBorders>
          </w:tcPr>
          <w:p w:rsidR="00827DF1" w:rsidRPr="001B6656" w:rsidRDefault="00827DF1" w:rsidP="00622F3C">
            <w:r w:rsidRPr="001B6656">
              <w:t>Количество образуемых земельных участков</w:t>
            </w:r>
          </w:p>
        </w:tc>
        <w:tc>
          <w:tcPr>
            <w:tcW w:w="7066" w:type="dxa"/>
            <w:gridSpan w:val="6"/>
            <w:tcBorders>
              <w:top w:val="single" w:sz="2" w:space="0" w:color="000000"/>
              <w:left w:val="single" w:sz="2" w:space="0" w:color="000000"/>
              <w:bottom w:val="single" w:sz="2" w:space="0" w:color="000000"/>
              <w:right w:val="single" w:sz="2" w:space="0" w:color="000000"/>
            </w:tcBorders>
          </w:tcPr>
          <w:p w:rsidR="00827DF1" w:rsidRPr="001B6656" w:rsidRDefault="00827DF1" w:rsidP="00622F3C">
            <w:pPr>
              <w:snapToGrid w:val="0"/>
              <w:jc w:val="both"/>
            </w:pPr>
          </w:p>
        </w:tc>
      </w:tr>
      <w:tr w:rsidR="00827DF1" w:rsidRPr="001B6656" w:rsidTr="00622F3C">
        <w:tc>
          <w:tcPr>
            <w:tcW w:w="781" w:type="dxa"/>
            <w:tcBorders>
              <w:left w:val="single" w:sz="2" w:space="0" w:color="000000"/>
            </w:tcBorders>
          </w:tcPr>
          <w:p w:rsidR="00827DF1" w:rsidRPr="001B6656" w:rsidRDefault="00827DF1" w:rsidP="00622F3C">
            <w:pPr>
              <w:snapToGrid w:val="0"/>
              <w:jc w:val="both"/>
            </w:pPr>
          </w:p>
        </w:tc>
        <w:tc>
          <w:tcPr>
            <w:tcW w:w="7501" w:type="dxa"/>
            <w:gridSpan w:val="6"/>
            <w:tcBorders>
              <w:top w:val="single" w:sz="2" w:space="0" w:color="000000"/>
              <w:left w:val="single" w:sz="2" w:space="0" w:color="000000"/>
              <w:bottom w:val="single" w:sz="2" w:space="0" w:color="000000"/>
            </w:tcBorders>
          </w:tcPr>
          <w:p w:rsidR="00827DF1" w:rsidRPr="001B6656" w:rsidRDefault="00827DF1" w:rsidP="00622F3C">
            <w:r w:rsidRPr="001B6656">
              <w:t>Кадастровый номер земельного участка, раздел которого осуществляется</w:t>
            </w:r>
          </w:p>
        </w:tc>
        <w:tc>
          <w:tcPr>
            <w:tcW w:w="7066" w:type="dxa"/>
            <w:gridSpan w:val="6"/>
            <w:tcBorders>
              <w:top w:val="single" w:sz="2" w:space="0" w:color="000000"/>
              <w:left w:val="single" w:sz="2" w:space="0" w:color="000000"/>
              <w:bottom w:val="single" w:sz="2" w:space="0" w:color="000000"/>
              <w:right w:val="single" w:sz="2" w:space="0" w:color="000000"/>
            </w:tcBorders>
          </w:tcPr>
          <w:p w:rsidR="00827DF1" w:rsidRPr="001B6656" w:rsidRDefault="00827DF1" w:rsidP="00622F3C">
            <w:r w:rsidRPr="001B6656">
              <w:t>Адрес земельного участка, раздел которого осуществляется</w:t>
            </w:r>
          </w:p>
        </w:tc>
      </w:tr>
      <w:tr w:rsidR="00827DF1" w:rsidRPr="001B6656" w:rsidTr="00622F3C">
        <w:tc>
          <w:tcPr>
            <w:tcW w:w="781" w:type="dxa"/>
            <w:tcBorders>
              <w:left w:val="single" w:sz="2" w:space="0" w:color="000000"/>
            </w:tcBorders>
          </w:tcPr>
          <w:p w:rsidR="00827DF1" w:rsidRPr="001B6656" w:rsidRDefault="00827DF1" w:rsidP="00622F3C">
            <w:pPr>
              <w:snapToGrid w:val="0"/>
              <w:jc w:val="both"/>
            </w:pPr>
          </w:p>
        </w:tc>
        <w:tc>
          <w:tcPr>
            <w:tcW w:w="7501" w:type="dxa"/>
            <w:gridSpan w:val="6"/>
            <w:tcBorders>
              <w:top w:val="single" w:sz="2" w:space="0" w:color="000000"/>
              <w:left w:val="single" w:sz="2" w:space="0" w:color="000000"/>
              <w:bottom w:val="single" w:sz="2" w:space="0" w:color="000000"/>
            </w:tcBorders>
          </w:tcPr>
          <w:p w:rsidR="00827DF1" w:rsidRPr="001B6656" w:rsidRDefault="00827DF1" w:rsidP="00622F3C">
            <w:pPr>
              <w:snapToGrid w:val="0"/>
              <w:jc w:val="both"/>
            </w:pPr>
          </w:p>
        </w:tc>
        <w:tc>
          <w:tcPr>
            <w:tcW w:w="7066" w:type="dxa"/>
            <w:gridSpan w:val="6"/>
            <w:tcBorders>
              <w:top w:val="single" w:sz="2" w:space="0" w:color="000000"/>
              <w:left w:val="single" w:sz="2" w:space="0" w:color="000000"/>
              <w:bottom w:val="single" w:sz="2" w:space="0" w:color="000000"/>
              <w:right w:val="single" w:sz="2" w:space="0" w:color="000000"/>
            </w:tcBorders>
          </w:tcPr>
          <w:p w:rsidR="00827DF1" w:rsidRPr="001B6656" w:rsidRDefault="00827DF1" w:rsidP="00622F3C">
            <w:pPr>
              <w:snapToGrid w:val="0"/>
              <w:jc w:val="both"/>
            </w:pPr>
          </w:p>
        </w:tc>
      </w:tr>
      <w:tr w:rsidR="00827DF1" w:rsidRPr="001B6656" w:rsidTr="00622F3C">
        <w:tc>
          <w:tcPr>
            <w:tcW w:w="781" w:type="dxa"/>
            <w:tcBorders>
              <w:left w:val="single" w:sz="2" w:space="0" w:color="000000"/>
            </w:tcBorders>
          </w:tcPr>
          <w:p w:rsidR="00827DF1" w:rsidRPr="001B6656" w:rsidRDefault="00827DF1" w:rsidP="00622F3C">
            <w:pPr>
              <w:snapToGrid w:val="0"/>
              <w:jc w:val="both"/>
            </w:pPr>
          </w:p>
        </w:tc>
        <w:tc>
          <w:tcPr>
            <w:tcW w:w="7501" w:type="dxa"/>
            <w:gridSpan w:val="6"/>
            <w:tcBorders>
              <w:left w:val="single" w:sz="2" w:space="0" w:color="000000"/>
              <w:bottom w:val="single" w:sz="2" w:space="0" w:color="000000"/>
            </w:tcBorders>
          </w:tcPr>
          <w:p w:rsidR="00827DF1" w:rsidRPr="001B6656" w:rsidRDefault="00827DF1" w:rsidP="00622F3C">
            <w:pPr>
              <w:snapToGrid w:val="0"/>
              <w:jc w:val="both"/>
            </w:pPr>
          </w:p>
        </w:tc>
        <w:tc>
          <w:tcPr>
            <w:tcW w:w="7066" w:type="dxa"/>
            <w:gridSpan w:val="6"/>
            <w:tcBorders>
              <w:top w:val="single" w:sz="2" w:space="0" w:color="000000"/>
              <w:left w:val="single" w:sz="2" w:space="0" w:color="000000"/>
              <w:bottom w:val="single" w:sz="2" w:space="0" w:color="000000"/>
              <w:right w:val="single" w:sz="2" w:space="0" w:color="000000"/>
            </w:tcBorders>
          </w:tcPr>
          <w:p w:rsidR="00827DF1" w:rsidRPr="001B6656" w:rsidRDefault="00827DF1" w:rsidP="00622F3C">
            <w:pPr>
              <w:snapToGrid w:val="0"/>
              <w:jc w:val="both"/>
            </w:pPr>
          </w:p>
        </w:tc>
      </w:tr>
      <w:tr w:rsidR="00827DF1" w:rsidRPr="001B6656" w:rsidTr="00622F3C">
        <w:tc>
          <w:tcPr>
            <w:tcW w:w="781" w:type="dxa"/>
            <w:tcBorders>
              <w:left w:val="single" w:sz="2" w:space="0" w:color="000000"/>
            </w:tcBorders>
          </w:tcPr>
          <w:p w:rsidR="00827DF1" w:rsidRPr="001B6656" w:rsidRDefault="00827DF1" w:rsidP="00622F3C">
            <w:pPr>
              <w:snapToGrid w:val="0"/>
              <w:jc w:val="both"/>
            </w:pPr>
          </w:p>
        </w:tc>
        <w:tc>
          <w:tcPr>
            <w:tcW w:w="722" w:type="dxa"/>
            <w:tcBorders>
              <w:top w:val="single" w:sz="2" w:space="0" w:color="000000"/>
              <w:left w:val="single" w:sz="2" w:space="0" w:color="000000"/>
              <w:bottom w:val="single" w:sz="2" w:space="0" w:color="000000"/>
            </w:tcBorders>
          </w:tcPr>
          <w:p w:rsidR="00827DF1" w:rsidRPr="001B6656" w:rsidRDefault="00827DF1" w:rsidP="00622F3C">
            <w:pPr>
              <w:snapToGrid w:val="0"/>
              <w:jc w:val="both"/>
            </w:pPr>
          </w:p>
        </w:tc>
        <w:tc>
          <w:tcPr>
            <w:tcW w:w="13845" w:type="dxa"/>
            <w:gridSpan w:val="11"/>
            <w:tcBorders>
              <w:top w:val="single" w:sz="2" w:space="0" w:color="000000"/>
              <w:left w:val="single" w:sz="2" w:space="0" w:color="000000"/>
              <w:bottom w:val="single" w:sz="2" w:space="0" w:color="000000"/>
              <w:right w:val="single" w:sz="2" w:space="0" w:color="000000"/>
            </w:tcBorders>
          </w:tcPr>
          <w:p w:rsidR="00827DF1" w:rsidRPr="001B6656" w:rsidRDefault="00827DF1" w:rsidP="00622F3C">
            <w:r w:rsidRPr="001B6656">
              <w:t>Образованием земельного участка путем объединения земельных участков</w:t>
            </w:r>
          </w:p>
        </w:tc>
      </w:tr>
      <w:tr w:rsidR="00827DF1" w:rsidRPr="001B6656" w:rsidTr="00622F3C">
        <w:tc>
          <w:tcPr>
            <w:tcW w:w="781" w:type="dxa"/>
            <w:tcBorders>
              <w:left w:val="single" w:sz="2" w:space="0" w:color="000000"/>
            </w:tcBorders>
          </w:tcPr>
          <w:p w:rsidR="00827DF1" w:rsidRPr="001B6656" w:rsidRDefault="00827DF1" w:rsidP="00622F3C">
            <w:pPr>
              <w:snapToGrid w:val="0"/>
              <w:jc w:val="both"/>
            </w:pPr>
          </w:p>
        </w:tc>
        <w:tc>
          <w:tcPr>
            <w:tcW w:w="7501" w:type="dxa"/>
            <w:gridSpan w:val="6"/>
            <w:tcBorders>
              <w:top w:val="single" w:sz="2" w:space="0" w:color="000000"/>
              <w:left w:val="single" w:sz="2" w:space="0" w:color="000000"/>
              <w:bottom w:val="single" w:sz="2" w:space="0" w:color="000000"/>
            </w:tcBorders>
          </w:tcPr>
          <w:p w:rsidR="00827DF1" w:rsidRPr="001B6656" w:rsidRDefault="00827DF1" w:rsidP="00622F3C">
            <w:r w:rsidRPr="001B6656">
              <w:t>Количество объединяемых земельных участков</w:t>
            </w:r>
          </w:p>
        </w:tc>
        <w:tc>
          <w:tcPr>
            <w:tcW w:w="7066" w:type="dxa"/>
            <w:gridSpan w:val="6"/>
            <w:tcBorders>
              <w:top w:val="single" w:sz="2" w:space="0" w:color="000000"/>
              <w:left w:val="single" w:sz="2" w:space="0" w:color="000000"/>
              <w:bottom w:val="single" w:sz="2" w:space="0" w:color="000000"/>
              <w:right w:val="single" w:sz="2" w:space="0" w:color="000000"/>
            </w:tcBorders>
          </w:tcPr>
          <w:p w:rsidR="00827DF1" w:rsidRPr="001B6656" w:rsidRDefault="00827DF1" w:rsidP="00622F3C">
            <w:pPr>
              <w:snapToGrid w:val="0"/>
              <w:jc w:val="both"/>
            </w:pPr>
          </w:p>
        </w:tc>
      </w:tr>
      <w:tr w:rsidR="00827DF1" w:rsidRPr="001B6656" w:rsidTr="00622F3C">
        <w:tc>
          <w:tcPr>
            <w:tcW w:w="781" w:type="dxa"/>
            <w:tcBorders>
              <w:left w:val="single" w:sz="2" w:space="0" w:color="000000"/>
            </w:tcBorders>
          </w:tcPr>
          <w:p w:rsidR="00827DF1" w:rsidRPr="001B6656" w:rsidRDefault="00827DF1" w:rsidP="00622F3C">
            <w:pPr>
              <w:snapToGrid w:val="0"/>
              <w:jc w:val="both"/>
            </w:pPr>
          </w:p>
        </w:tc>
        <w:tc>
          <w:tcPr>
            <w:tcW w:w="7501" w:type="dxa"/>
            <w:gridSpan w:val="6"/>
            <w:tcBorders>
              <w:top w:val="single" w:sz="2" w:space="0" w:color="000000"/>
              <w:left w:val="single" w:sz="2" w:space="0" w:color="000000"/>
              <w:bottom w:val="single" w:sz="2" w:space="0" w:color="000000"/>
            </w:tcBorders>
          </w:tcPr>
          <w:p w:rsidR="00827DF1" w:rsidRPr="001B6656" w:rsidRDefault="00827DF1" w:rsidP="00622F3C">
            <w:r w:rsidRPr="001B6656">
              <w:t>Кадастровый номер объединяемого земельного участка</w:t>
            </w:r>
            <w:r w:rsidRPr="001B6656">
              <w:rPr>
                <w:lang/>
              </w:rPr>
              <w:t>*(1)</w:t>
            </w:r>
          </w:p>
        </w:tc>
        <w:tc>
          <w:tcPr>
            <w:tcW w:w="7066" w:type="dxa"/>
            <w:gridSpan w:val="6"/>
            <w:tcBorders>
              <w:top w:val="single" w:sz="2" w:space="0" w:color="000000"/>
              <w:left w:val="single" w:sz="2" w:space="0" w:color="000000"/>
              <w:bottom w:val="single" w:sz="2" w:space="0" w:color="000000"/>
              <w:right w:val="single" w:sz="2" w:space="0" w:color="000000"/>
            </w:tcBorders>
          </w:tcPr>
          <w:p w:rsidR="00827DF1" w:rsidRPr="001B6656" w:rsidRDefault="00827DF1" w:rsidP="00622F3C">
            <w:r w:rsidRPr="001B6656">
              <w:t>Адрес объединяемого земельного участка</w:t>
            </w:r>
            <w:hyperlink w:anchor="sub_111" w:history="1">
              <w:r w:rsidRPr="001B6656">
                <w:rPr>
                  <w:rStyle w:val="a8"/>
                </w:rPr>
                <w:t>*(1)</w:t>
              </w:r>
            </w:hyperlink>
          </w:p>
        </w:tc>
      </w:tr>
      <w:tr w:rsidR="00827DF1" w:rsidRPr="001B6656" w:rsidTr="00622F3C">
        <w:tc>
          <w:tcPr>
            <w:tcW w:w="781" w:type="dxa"/>
            <w:tcBorders>
              <w:left w:val="single" w:sz="2" w:space="0" w:color="000000"/>
            </w:tcBorders>
          </w:tcPr>
          <w:p w:rsidR="00827DF1" w:rsidRPr="001B6656" w:rsidRDefault="00827DF1" w:rsidP="00622F3C">
            <w:pPr>
              <w:snapToGrid w:val="0"/>
              <w:jc w:val="both"/>
            </w:pPr>
          </w:p>
        </w:tc>
        <w:tc>
          <w:tcPr>
            <w:tcW w:w="7501" w:type="dxa"/>
            <w:gridSpan w:val="6"/>
            <w:tcBorders>
              <w:top w:val="single" w:sz="2" w:space="0" w:color="000000"/>
              <w:left w:val="single" w:sz="2" w:space="0" w:color="000000"/>
              <w:bottom w:val="single" w:sz="2" w:space="0" w:color="000000"/>
            </w:tcBorders>
          </w:tcPr>
          <w:p w:rsidR="00827DF1" w:rsidRPr="001B6656" w:rsidRDefault="00827DF1" w:rsidP="00622F3C">
            <w:pPr>
              <w:snapToGrid w:val="0"/>
              <w:jc w:val="both"/>
            </w:pPr>
          </w:p>
        </w:tc>
        <w:tc>
          <w:tcPr>
            <w:tcW w:w="7066" w:type="dxa"/>
            <w:gridSpan w:val="6"/>
            <w:tcBorders>
              <w:top w:val="single" w:sz="2" w:space="0" w:color="000000"/>
              <w:left w:val="single" w:sz="2" w:space="0" w:color="000000"/>
              <w:bottom w:val="single" w:sz="2" w:space="0" w:color="000000"/>
              <w:right w:val="single" w:sz="2" w:space="0" w:color="000000"/>
            </w:tcBorders>
          </w:tcPr>
          <w:p w:rsidR="00827DF1" w:rsidRPr="001B6656" w:rsidRDefault="00827DF1" w:rsidP="00622F3C">
            <w:pPr>
              <w:snapToGrid w:val="0"/>
              <w:jc w:val="both"/>
            </w:pPr>
          </w:p>
        </w:tc>
      </w:tr>
      <w:tr w:rsidR="00827DF1" w:rsidRPr="001B6656" w:rsidTr="00622F3C">
        <w:tc>
          <w:tcPr>
            <w:tcW w:w="781" w:type="dxa"/>
            <w:tcBorders>
              <w:left w:val="single" w:sz="2" w:space="0" w:color="000000"/>
            </w:tcBorders>
          </w:tcPr>
          <w:p w:rsidR="00827DF1" w:rsidRPr="001B6656" w:rsidRDefault="00827DF1" w:rsidP="00622F3C">
            <w:pPr>
              <w:snapToGrid w:val="0"/>
              <w:jc w:val="both"/>
            </w:pPr>
          </w:p>
        </w:tc>
        <w:tc>
          <w:tcPr>
            <w:tcW w:w="7501" w:type="dxa"/>
            <w:gridSpan w:val="6"/>
            <w:tcBorders>
              <w:left w:val="single" w:sz="2" w:space="0" w:color="000000"/>
              <w:bottom w:val="single" w:sz="2" w:space="0" w:color="000000"/>
            </w:tcBorders>
          </w:tcPr>
          <w:p w:rsidR="00827DF1" w:rsidRPr="001B6656" w:rsidRDefault="00827DF1" w:rsidP="00622F3C">
            <w:pPr>
              <w:snapToGrid w:val="0"/>
              <w:jc w:val="both"/>
            </w:pPr>
          </w:p>
        </w:tc>
        <w:tc>
          <w:tcPr>
            <w:tcW w:w="7066" w:type="dxa"/>
            <w:gridSpan w:val="6"/>
            <w:tcBorders>
              <w:top w:val="single" w:sz="2" w:space="0" w:color="000000"/>
              <w:left w:val="single" w:sz="2" w:space="0" w:color="000000"/>
              <w:bottom w:val="single" w:sz="2" w:space="0" w:color="000000"/>
              <w:right w:val="single" w:sz="2" w:space="0" w:color="000000"/>
            </w:tcBorders>
          </w:tcPr>
          <w:p w:rsidR="00827DF1" w:rsidRPr="001B6656" w:rsidRDefault="00827DF1" w:rsidP="00622F3C">
            <w:pPr>
              <w:snapToGrid w:val="0"/>
              <w:jc w:val="both"/>
            </w:pPr>
          </w:p>
        </w:tc>
      </w:tr>
    </w:tbl>
    <w:p w:rsidR="00827DF1" w:rsidRPr="001B6656" w:rsidRDefault="00827DF1" w:rsidP="00827DF1">
      <w:pPr>
        <w:ind w:firstLine="720"/>
        <w:jc w:val="both"/>
      </w:pPr>
    </w:p>
    <w:p w:rsidR="00827DF1" w:rsidRPr="001B6656" w:rsidRDefault="00827DF1" w:rsidP="00827DF1">
      <w:pPr>
        <w:ind w:firstLine="720"/>
        <w:jc w:val="both"/>
      </w:pPr>
      <w:bookmarkStart w:id="31" w:name="sub_111"/>
      <w:r w:rsidRPr="001B6656">
        <w:t>*(1) Строка дублируется для каждого объединенного земельного участка</w:t>
      </w:r>
    </w:p>
    <w:bookmarkEnd w:id="31"/>
    <w:p w:rsidR="00827DF1" w:rsidRPr="001B6656" w:rsidRDefault="00827DF1" w:rsidP="00827DF1">
      <w:pPr>
        <w:ind w:firstLine="720"/>
        <w:jc w:val="both"/>
      </w:pPr>
    </w:p>
    <w:tbl>
      <w:tblPr>
        <w:tblW w:w="0" w:type="auto"/>
        <w:tblInd w:w="108" w:type="dxa"/>
        <w:tblLayout w:type="fixed"/>
        <w:tblLook w:val="0000" w:firstRow="0" w:lastRow="0" w:firstColumn="0" w:lastColumn="0" w:noHBand="0" w:noVBand="0"/>
      </w:tblPr>
      <w:tblGrid>
        <w:gridCol w:w="8898"/>
        <w:gridCol w:w="3395"/>
        <w:gridCol w:w="3055"/>
      </w:tblGrid>
      <w:tr w:rsidR="00827DF1" w:rsidRPr="001B6656" w:rsidTr="00622F3C">
        <w:tc>
          <w:tcPr>
            <w:tcW w:w="8898" w:type="dxa"/>
            <w:tcBorders>
              <w:top w:val="single" w:sz="2" w:space="0" w:color="000000"/>
              <w:left w:val="single" w:sz="2" w:space="0" w:color="000000"/>
              <w:bottom w:val="single" w:sz="2" w:space="0" w:color="000000"/>
            </w:tcBorders>
          </w:tcPr>
          <w:p w:rsidR="00827DF1" w:rsidRPr="001B6656" w:rsidRDefault="00827DF1" w:rsidP="00622F3C">
            <w:pPr>
              <w:snapToGrid w:val="0"/>
              <w:jc w:val="both"/>
            </w:pPr>
          </w:p>
        </w:tc>
        <w:tc>
          <w:tcPr>
            <w:tcW w:w="3395" w:type="dxa"/>
            <w:tcBorders>
              <w:top w:val="single" w:sz="2" w:space="0" w:color="000000"/>
              <w:left w:val="single" w:sz="2" w:space="0" w:color="000000"/>
              <w:bottom w:val="single" w:sz="2" w:space="0" w:color="000000"/>
            </w:tcBorders>
          </w:tcPr>
          <w:p w:rsidR="00827DF1" w:rsidRPr="001B6656" w:rsidRDefault="00827DF1" w:rsidP="00622F3C">
            <w:pPr>
              <w:rPr>
                <w:b/>
                <w:bCs/>
                <w:color w:val="26282F"/>
              </w:rPr>
            </w:pPr>
            <w:r w:rsidRPr="001B6656">
              <w:rPr>
                <w:b/>
                <w:bCs/>
                <w:color w:val="26282F"/>
              </w:rPr>
              <w:t>Лист N _________</w:t>
            </w:r>
          </w:p>
        </w:tc>
        <w:tc>
          <w:tcPr>
            <w:tcW w:w="3055" w:type="dxa"/>
            <w:tcBorders>
              <w:top w:val="single" w:sz="2" w:space="0" w:color="000000"/>
              <w:left w:val="single" w:sz="2" w:space="0" w:color="000000"/>
              <w:bottom w:val="single" w:sz="2" w:space="0" w:color="000000"/>
              <w:right w:val="single" w:sz="2" w:space="0" w:color="000000"/>
            </w:tcBorders>
          </w:tcPr>
          <w:p w:rsidR="00827DF1" w:rsidRPr="001B6656" w:rsidRDefault="00827DF1" w:rsidP="00622F3C">
            <w:r w:rsidRPr="001B6656">
              <w:rPr>
                <w:b/>
                <w:bCs/>
                <w:color w:val="26282F"/>
              </w:rPr>
              <w:t>Всего листов ________</w:t>
            </w:r>
          </w:p>
        </w:tc>
      </w:tr>
    </w:tbl>
    <w:p w:rsidR="00827DF1" w:rsidRPr="001B6656" w:rsidRDefault="00827DF1" w:rsidP="00827DF1">
      <w:pPr>
        <w:ind w:firstLine="720"/>
        <w:jc w:val="both"/>
      </w:pPr>
    </w:p>
    <w:tbl>
      <w:tblPr>
        <w:tblW w:w="0" w:type="auto"/>
        <w:tblInd w:w="3" w:type="dxa"/>
        <w:tblLayout w:type="fixed"/>
        <w:tblCellMar>
          <w:left w:w="0" w:type="dxa"/>
          <w:right w:w="0" w:type="dxa"/>
        </w:tblCellMar>
        <w:tblLook w:val="0000" w:firstRow="0" w:lastRow="0" w:firstColumn="0" w:lastColumn="0" w:noHBand="0" w:noVBand="0"/>
      </w:tblPr>
      <w:tblGrid>
        <w:gridCol w:w="781"/>
        <w:gridCol w:w="722"/>
        <w:gridCol w:w="6828"/>
        <w:gridCol w:w="7005"/>
        <w:gridCol w:w="50"/>
        <w:gridCol w:w="12"/>
      </w:tblGrid>
      <w:tr w:rsidR="00827DF1" w:rsidRPr="001B6656" w:rsidTr="00622F3C">
        <w:trPr>
          <w:gridAfter w:val="1"/>
          <w:wAfter w:w="12" w:type="dxa"/>
        </w:trPr>
        <w:tc>
          <w:tcPr>
            <w:tcW w:w="781" w:type="dxa"/>
            <w:tcBorders>
              <w:top w:val="single" w:sz="2" w:space="0" w:color="000000"/>
              <w:left w:val="single" w:sz="2" w:space="0" w:color="000000"/>
              <w:bottom w:val="single" w:sz="2" w:space="0" w:color="000000"/>
            </w:tcBorders>
          </w:tcPr>
          <w:p w:rsidR="00827DF1" w:rsidRPr="001B6656" w:rsidRDefault="00827DF1" w:rsidP="00622F3C">
            <w:pPr>
              <w:snapToGrid w:val="0"/>
              <w:jc w:val="both"/>
            </w:pPr>
          </w:p>
        </w:tc>
        <w:tc>
          <w:tcPr>
            <w:tcW w:w="722" w:type="dxa"/>
            <w:tcBorders>
              <w:top w:val="single" w:sz="2" w:space="0" w:color="000000"/>
              <w:left w:val="single" w:sz="2" w:space="0" w:color="000000"/>
              <w:bottom w:val="single" w:sz="2" w:space="0" w:color="000000"/>
            </w:tcBorders>
          </w:tcPr>
          <w:p w:rsidR="00827DF1" w:rsidRPr="001B6656" w:rsidRDefault="00827DF1" w:rsidP="00622F3C">
            <w:pPr>
              <w:snapToGrid w:val="0"/>
              <w:jc w:val="both"/>
            </w:pPr>
          </w:p>
        </w:tc>
        <w:tc>
          <w:tcPr>
            <w:tcW w:w="13833" w:type="dxa"/>
            <w:gridSpan w:val="2"/>
            <w:tcBorders>
              <w:top w:val="single" w:sz="2" w:space="0" w:color="000000"/>
              <w:left w:val="single" w:sz="2" w:space="0" w:color="000000"/>
              <w:bottom w:val="single" w:sz="2" w:space="0" w:color="000000"/>
            </w:tcBorders>
          </w:tcPr>
          <w:p w:rsidR="00827DF1" w:rsidRPr="001B6656" w:rsidRDefault="00827DF1" w:rsidP="00622F3C">
            <w:r w:rsidRPr="001B6656">
              <w:t>Образованием земельного участка(ов) путем выдела из земельного участка</w:t>
            </w:r>
          </w:p>
        </w:tc>
        <w:tc>
          <w:tcPr>
            <w:tcW w:w="50" w:type="dxa"/>
            <w:tcBorders>
              <w:left w:val="single" w:sz="2" w:space="0" w:color="000000"/>
            </w:tcBorders>
          </w:tcPr>
          <w:p w:rsidR="00827DF1" w:rsidRPr="001B6656" w:rsidRDefault="00827DF1" w:rsidP="00622F3C">
            <w:pPr>
              <w:snapToGrid w:val="0"/>
            </w:pPr>
          </w:p>
        </w:tc>
      </w:tr>
      <w:tr w:rsidR="00827DF1" w:rsidRPr="001B6656" w:rsidTr="00622F3C">
        <w:tblPrEx>
          <w:tblCellMar>
            <w:left w:w="108" w:type="dxa"/>
            <w:right w:w="108" w:type="dxa"/>
          </w:tblCellMar>
        </w:tblPrEx>
        <w:tc>
          <w:tcPr>
            <w:tcW w:w="781" w:type="dxa"/>
            <w:tcBorders>
              <w:top w:val="single" w:sz="2" w:space="0" w:color="000000"/>
              <w:left w:val="single" w:sz="2" w:space="0" w:color="000000"/>
              <w:bottom w:val="single" w:sz="2" w:space="0" w:color="000000"/>
            </w:tcBorders>
          </w:tcPr>
          <w:p w:rsidR="00827DF1" w:rsidRPr="001B6656" w:rsidRDefault="00827DF1" w:rsidP="00622F3C">
            <w:pPr>
              <w:snapToGrid w:val="0"/>
              <w:jc w:val="both"/>
            </w:pPr>
          </w:p>
        </w:tc>
        <w:tc>
          <w:tcPr>
            <w:tcW w:w="7550" w:type="dxa"/>
            <w:gridSpan w:val="2"/>
            <w:tcBorders>
              <w:top w:val="single" w:sz="2" w:space="0" w:color="000000"/>
              <w:left w:val="single" w:sz="2" w:space="0" w:color="000000"/>
            </w:tcBorders>
          </w:tcPr>
          <w:p w:rsidR="00827DF1" w:rsidRPr="001B6656" w:rsidRDefault="00827DF1" w:rsidP="00622F3C">
            <w:r w:rsidRPr="001B6656">
              <w:t>Количество образуемых земельных участков (за исключением земельного участка, из которого осуществляется выдел)</w:t>
            </w:r>
          </w:p>
        </w:tc>
        <w:tc>
          <w:tcPr>
            <w:tcW w:w="7067" w:type="dxa"/>
            <w:gridSpan w:val="3"/>
            <w:tcBorders>
              <w:top w:val="single" w:sz="2" w:space="0" w:color="000000"/>
              <w:left w:val="single" w:sz="2" w:space="0" w:color="000000"/>
              <w:right w:val="single" w:sz="2" w:space="0" w:color="000000"/>
            </w:tcBorders>
          </w:tcPr>
          <w:p w:rsidR="00827DF1" w:rsidRPr="001B6656" w:rsidRDefault="00827DF1" w:rsidP="00622F3C">
            <w:pPr>
              <w:snapToGrid w:val="0"/>
              <w:jc w:val="both"/>
            </w:pPr>
          </w:p>
        </w:tc>
      </w:tr>
      <w:tr w:rsidR="00827DF1" w:rsidRPr="001B6656" w:rsidTr="00622F3C">
        <w:tblPrEx>
          <w:tblCellMar>
            <w:left w:w="108" w:type="dxa"/>
            <w:right w:w="108" w:type="dxa"/>
          </w:tblCellMar>
        </w:tblPrEx>
        <w:tc>
          <w:tcPr>
            <w:tcW w:w="781" w:type="dxa"/>
            <w:tcBorders>
              <w:left w:val="single" w:sz="2" w:space="0" w:color="000000"/>
            </w:tcBorders>
          </w:tcPr>
          <w:p w:rsidR="00827DF1" w:rsidRPr="001B6656" w:rsidRDefault="00827DF1" w:rsidP="00622F3C">
            <w:pPr>
              <w:snapToGrid w:val="0"/>
              <w:jc w:val="both"/>
            </w:pPr>
          </w:p>
        </w:tc>
        <w:tc>
          <w:tcPr>
            <w:tcW w:w="7550" w:type="dxa"/>
            <w:gridSpan w:val="2"/>
            <w:tcBorders>
              <w:top w:val="single" w:sz="2" w:space="0" w:color="000000"/>
              <w:left w:val="single" w:sz="2" w:space="0" w:color="000000"/>
            </w:tcBorders>
          </w:tcPr>
          <w:p w:rsidR="00827DF1" w:rsidRPr="001B6656" w:rsidRDefault="00827DF1" w:rsidP="00622F3C">
            <w:r w:rsidRPr="001B6656">
              <w:t>Кадастровый номер земельного участка, из которого осуществляется выдел</w:t>
            </w:r>
          </w:p>
        </w:tc>
        <w:tc>
          <w:tcPr>
            <w:tcW w:w="7067" w:type="dxa"/>
            <w:gridSpan w:val="3"/>
            <w:tcBorders>
              <w:top w:val="single" w:sz="2" w:space="0" w:color="000000"/>
              <w:left w:val="single" w:sz="2" w:space="0" w:color="000000"/>
              <w:right w:val="single" w:sz="2" w:space="0" w:color="000000"/>
            </w:tcBorders>
          </w:tcPr>
          <w:p w:rsidR="00827DF1" w:rsidRPr="001B6656" w:rsidRDefault="00827DF1" w:rsidP="00622F3C">
            <w:r w:rsidRPr="001B6656">
              <w:t>Адрес земельного участка, из которого осуществляется выдел</w:t>
            </w:r>
          </w:p>
        </w:tc>
      </w:tr>
      <w:tr w:rsidR="00827DF1" w:rsidRPr="001B6656" w:rsidTr="00622F3C">
        <w:tblPrEx>
          <w:tblCellMar>
            <w:left w:w="108" w:type="dxa"/>
            <w:right w:w="108" w:type="dxa"/>
          </w:tblCellMar>
        </w:tblPrEx>
        <w:tc>
          <w:tcPr>
            <w:tcW w:w="781" w:type="dxa"/>
            <w:tcBorders>
              <w:left w:val="single" w:sz="2" w:space="0" w:color="000000"/>
              <w:bottom w:val="single" w:sz="2" w:space="0" w:color="000000"/>
            </w:tcBorders>
          </w:tcPr>
          <w:p w:rsidR="00827DF1" w:rsidRPr="001B6656" w:rsidRDefault="00827DF1" w:rsidP="00622F3C">
            <w:pPr>
              <w:snapToGrid w:val="0"/>
              <w:jc w:val="both"/>
            </w:pPr>
          </w:p>
        </w:tc>
        <w:tc>
          <w:tcPr>
            <w:tcW w:w="7550" w:type="dxa"/>
            <w:gridSpan w:val="2"/>
            <w:tcBorders>
              <w:top w:val="single" w:sz="2" w:space="0" w:color="000000"/>
              <w:left w:val="single" w:sz="2" w:space="0" w:color="000000"/>
              <w:bottom w:val="single" w:sz="2" w:space="0" w:color="000000"/>
            </w:tcBorders>
          </w:tcPr>
          <w:p w:rsidR="00827DF1" w:rsidRPr="001B6656" w:rsidRDefault="00827DF1" w:rsidP="00622F3C">
            <w:pPr>
              <w:snapToGrid w:val="0"/>
              <w:jc w:val="both"/>
            </w:pPr>
          </w:p>
        </w:tc>
        <w:tc>
          <w:tcPr>
            <w:tcW w:w="7067" w:type="dxa"/>
            <w:gridSpan w:val="3"/>
            <w:tcBorders>
              <w:top w:val="single" w:sz="2" w:space="0" w:color="000000"/>
              <w:left w:val="single" w:sz="2" w:space="0" w:color="000000"/>
              <w:bottom w:val="single" w:sz="2" w:space="0" w:color="000000"/>
              <w:right w:val="single" w:sz="2" w:space="0" w:color="000000"/>
            </w:tcBorders>
          </w:tcPr>
          <w:p w:rsidR="00827DF1" w:rsidRPr="001B6656" w:rsidRDefault="00827DF1" w:rsidP="00622F3C">
            <w:pPr>
              <w:snapToGrid w:val="0"/>
              <w:jc w:val="both"/>
            </w:pPr>
          </w:p>
        </w:tc>
      </w:tr>
      <w:tr w:rsidR="00827DF1" w:rsidRPr="001B6656" w:rsidTr="00622F3C">
        <w:tblPrEx>
          <w:tblCellMar>
            <w:left w:w="108" w:type="dxa"/>
            <w:right w:w="108" w:type="dxa"/>
          </w:tblCellMar>
        </w:tblPrEx>
        <w:tc>
          <w:tcPr>
            <w:tcW w:w="781" w:type="dxa"/>
            <w:tcBorders>
              <w:top w:val="single" w:sz="2" w:space="0" w:color="000000"/>
              <w:left w:val="single" w:sz="2" w:space="0" w:color="000000"/>
              <w:bottom w:val="single" w:sz="2" w:space="0" w:color="000000"/>
            </w:tcBorders>
          </w:tcPr>
          <w:p w:rsidR="00827DF1" w:rsidRPr="001B6656" w:rsidRDefault="00827DF1" w:rsidP="00622F3C">
            <w:pPr>
              <w:snapToGrid w:val="0"/>
              <w:jc w:val="both"/>
            </w:pPr>
          </w:p>
        </w:tc>
        <w:tc>
          <w:tcPr>
            <w:tcW w:w="7550" w:type="dxa"/>
            <w:gridSpan w:val="2"/>
            <w:tcBorders>
              <w:top w:val="single" w:sz="2" w:space="0" w:color="000000"/>
              <w:left w:val="single" w:sz="2" w:space="0" w:color="000000"/>
              <w:bottom w:val="single" w:sz="2" w:space="0" w:color="000000"/>
            </w:tcBorders>
          </w:tcPr>
          <w:p w:rsidR="00827DF1" w:rsidRPr="001B6656" w:rsidRDefault="00827DF1" w:rsidP="00622F3C">
            <w:pPr>
              <w:snapToGrid w:val="0"/>
              <w:jc w:val="both"/>
            </w:pPr>
          </w:p>
        </w:tc>
        <w:tc>
          <w:tcPr>
            <w:tcW w:w="7067" w:type="dxa"/>
            <w:gridSpan w:val="3"/>
            <w:tcBorders>
              <w:top w:val="single" w:sz="2" w:space="0" w:color="000000"/>
              <w:left w:val="single" w:sz="2" w:space="0" w:color="000000"/>
              <w:bottom w:val="single" w:sz="2" w:space="0" w:color="000000"/>
              <w:right w:val="single" w:sz="2" w:space="0" w:color="000000"/>
            </w:tcBorders>
          </w:tcPr>
          <w:p w:rsidR="00827DF1" w:rsidRPr="001B6656" w:rsidRDefault="00827DF1" w:rsidP="00622F3C">
            <w:pPr>
              <w:snapToGrid w:val="0"/>
              <w:jc w:val="both"/>
            </w:pPr>
          </w:p>
        </w:tc>
      </w:tr>
      <w:tr w:rsidR="00827DF1" w:rsidRPr="001B6656" w:rsidTr="00622F3C">
        <w:trPr>
          <w:gridAfter w:val="1"/>
          <w:wAfter w:w="12" w:type="dxa"/>
        </w:trPr>
        <w:tc>
          <w:tcPr>
            <w:tcW w:w="781" w:type="dxa"/>
            <w:tcBorders>
              <w:left w:val="single" w:sz="2" w:space="0" w:color="000000"/>
            </w:tcBorders>
          </w:tcPr>
          <w:p w:rsidR="00827DF1" w:rsidRPr="001B6656" w:rsidRDefault="00827DF1" w:rsidP="00622F3C">
            <w:pPr>
              <w:snapToGrid w:val="0"/>
              <w:jc w:val="both"/>
            </w:pPr>
          </w:p>
        </w:tc>
        <w:tc>
          <w:tcPr>
            <w:tcW w:w="722" w:type="dxa"/>
            <w:tcBorders>
              <w:left w:val="single" w:sz="2" w:space="0" w:color="000000"/>
              <w:bottom w:val="single" w:sz="2" w:space="0" w:color="000000"/>
            </w:tcBorders>
          </w:tcPr>
          <w:p w:rsidR="00827DF1" w:rsidRPr="001B6656" w:rsidRDefault="00827DF1" w:rsidP="00622F3C">
            <w:pPr>
              <w:snapToGrid w:val="0"/>
              <w:jc w:val="both"/>
            </w:pPr>
          </w:p>
        </w:tc>
        <w:tc>
          <w:tcPr>
            <w:tcW w:w="13833" w:type="dxa"/>
            <w:gridSpan w:val="2"/>
            <w:tcBorders>
              <w:top w:val="single" w:sz="2" w:space="0" w:color="000000"/>
              <w:left w:val="single" w:sz="2" w:space="0" w:color="000000"/>
              <w:bottom w:val="single" w:sz="2" w:space="0" w:color="000000"/>
            </w:tcBorders>
          </w:tcPr>
          <w:p w:rsidR="00827DF1" w:rsidRPr="001B6656" w:rsidRDefault="00827DF1" w:rsidP="00622F3C">
            <w:r w:rsidRPr="001B6656">
              <w:t>Образованием земельного участка(ов) путем перераспределения земельных участков</w:t>
            </w:r>
          </w:p>
        </w:tc>
        <w:tc>
          <w:tcPr>
            <w:tcW w:w="50" w:type="dxa"/>
            <w:tcBorders>
              <w:left w:val="single" w:sz="2" w:space="0" w:color="000000"/>
            </w:tcBorders>
          </w:tcPr>
          <w:p w:rsidR="00827DF1" w:rsidRPr="001B6656" w:rsidRDefault="00827DF1" w:rsidP="00622F3C">
            <w:pPr>
              <w:snapToGrid w:val="0"/>
            </w:pPr>
          </w:p>
        </w:tc>
      </w:tr>
      <w:tr w:rsidR="00827DF1" w:rsidRPr="001B6656" w:rsidTr="00622F3C">
        <w:tblPrEx>
          <w:tblCellMar>
            <w:left w:w="108" w:type="dxa"/>
            <w:right w:w="108" w:type="dxa"/>
          </w:tblCellMar>
        </w:tblPrEx>
        <w:tc>
          <w:tcPr>
            <w:tcW w:w="781" w:type="dxa"/>
            <w:tcBorders>
              <w:left w:val="single" w:sz="2" w:space="0" w:color="000000"/>
            </w:tcBorders>
          </w:tcPr>
          <w:p w:rsidR="00827DF1" w:rsidRPr="001B6656" w:rsidRDefault="00827DF1" w:rsidP="00622F3C">
            <w:pPr>
              <w:snapToGrid w:val="0"/>
              <w:jc w:val="both"/>
            </w:pPr>
          </w:p>
        </w:tc>
        <w:tc>
          <w:tcPr>
            <w:tcW w:w="7550" w:type="dxa"/>
            <w:gridSpan w:val="2"/>
            <w:tcBorders>
              <w:top w:val="single" w:sz="2" w:space="0" w:color="000000"/>
              <w:left w:val="single" w:sz="2" w:space="0" w:color="000000"/>
              <w:bottom w:val="single" w:sz="2" w:space="0" w:color="000000"/>
            </w:tcBorders>
          </w:tcPr>
          <w:p w:rsidR="00827DF1" w:rsidRPr="001B6656" w:rsidRDefault="00827DF1" w:rsidP="00622F3C">
            <w:r w:rsidRPr="001B6656">
              <w:t>Количество образуемых земельных участков</w:t>
            </w:r>
          </w:p>
        </w:tc>
        <w:tc>
          <w:tcPr>
            <w:tcW w:w="7067" w:type="dxa"/>
            <w:gridSpan w:val="3"/>
            <w:tcBorders>
              <w:top w:val="single" w:sz="2" w:space="0" w:color="000000"/>
              <w:left w:val="single" w:sz="2" w:space="0" w:color="000000"/>
              <w:bottom w:val="single" w:sz="2" w:space="0" w:color="000000"/>
              <w:right w:val="single" w:sz="2" w:space="0" w:color="000000"/>
            </w:tcBorders>
          </w:tcPr>
          <w:p w:rsidR="00827DF1" w:rsidRPr="001B6656" w:rsidRDefault="00827DF1" w:rsidP="00622F3C">
            <w:r w:rsidRPr="001B6656">
              <w:t>Количество земельных участков, которые перераспределяются</w:t>
            </w:r>
          </w:p>
        </w:tc>
      </w:tr>
      <w:tr w:rsidR="00827DF1" w:rsidRPr="001B6656" w:rsidTr="00622F3C">
        <w:tblPrEx>
          <w:tblCellMar>
            <w:left w:w="108" w:type="dxa"/>
            <w:right w:w="108" w:type="dxa"/>
          </w:tblCellMar>
        </w:tblPrEx>
        <w:tc>
          <w:tcPr>
            <w:tcW w:w="781" w:type="dxa"/>
            <w:tcBorders>
              <w:left w:val="single" w:sz="2" w:space="0" w:color="000000"/>
            </w:tcBorders>
          </w:tcPr>
          <w:p w:rsidR="00827DF1" w:rsidRPr="001B6656" w:rsidRDefault="00827DF1" w:rsidP="00622F3C">
            <w:pPr>
              <w:snapToGrid w:val="0"/>
              <w:jc w:val="both"/>
            </w:pPr>
          </w:p>
        </w:tc>
        <w:tc>
          <w:tcPr>
            <w:tcW w:w="7550" w:type="dxa"/>
            <w:gridSpan w:val="2"/>
            <w:tcBorders>
              <w:top w:val="single" w:sz="2" w:space="0" w:color="000000"/>
              <w:left w:val="single" w:sz="2" w:space="0" w:color="000000"/>
              <w:bottom w:val="single" w:sz="2" w:space="0" w:color="000000"/>
            </w:tcBorders>
          </w:tcPr>
          <w:p w:rsidR="00827DF1" w:rsidRPr="001B6656" w:rsidRDefault="00827DF1" w:rsidP="00622F3C">
            <w:pPr>
              <w:snapToGrid w:val="0"/>
              <w:jc w:val="both"/>
            </w:pPr>
          </w:p>
          <w:p w:rsidR="00827DF1" w:rsidRPr="001B6656" w:rsidRDefault="00827DF1" w:rsidP="00622F3C">
            <w:pPr>
              <w:jc w:val="both"/>
            </w:pPr>
          </w:p>
        </w:tc>
        <w:tc>
          <w:tcPr>
            <w:tcW w:w="7067" w:type="dxa"/>
            <w:gridSpan w:val="3"/>
            <w:tcBorders>
              <w:top w:val="single" w:sz="2" w:space="0" w:color="000000"/>
              <w:left w:val="single" w:sz="2" w:space="0" w:color="000000"/>
              <w:bottom w:val="single" w:sz="2" w:space="0" w:color="000000"/>
              <w:right w:val="single" w:sz="2" w:space="0" w:color="000000"/>
            </w:tcBorders>
          </w:tcPr>
          <w:p w:rsidR="00827DF1" w:rsidRPr="001B6656" w:rsidRDefault="00827DF1" w:rsidP="00622F3C">
            <w:pPr>
              <w:snapToGrid w:val="0"/>
              <w:jc w:val="both"/>
            </w:pPr>
          </w:p>
        </w:tc>
      </w:tr>
      <w:tr w:rsidR="00827DF1" w:rsidRPr="001B6656" w:rsidTr="00622F3C">
        <w:tblPrEx>
          <w:tblCellMar>
            <w:left w:w="108" w:type="dxa"/>
            <w:right w:w="108" w:type="dxa"/>
          </w:tblCellMar>
        </w:tblPrEx>
        <w:tc>
          <w:tcPr>
            <w:tcW w:w="781" w:type="dxa"/>
            <w:tcBorders>
              <w:left w:val="single" w:sz="2" w:space="0" w:color="000000"/>
            </w:tcBorders>
          </w:tcPr>
          <w:p w:rsidR="00827DF1" w:rsidRPr="001B6656" w:rsidRDefault="00827DF1" w:rsidP="00622F3C">
            <w:pPr>
              <w:snapToGrid w:val="0"/>
              <w:jc w:val="both"/>
            </w:pPr>
          </w:p>
        </w:tc>
        <w:tc>
          <w:tcPr>
            <w:tcW w:w="7550" w:type="dxa"/>
            <w:gridSpan w:val="2"/>
            <w:tcBorders>
              <w:top w:val="single" w:sz="2" w:space="0" w:color="000000"/>
              <w:left w:val="single" w:sz="2" w:space="0" w:color="000000"/>
            </w:tcBorders>
          </w:tcPr>
          <w:p w:rsidR="00827DF1" w:rsidRPr="001B6656" w:rsidRDefault="00827DF1" w:rsidP="00622F3C">
            <w:r w:rsidRPr="001B6656">
              <w:t>Кадастровый номер земельного участка, который перераспределяется</w:t>
            </w:r>
            <w:r w:rsidRPr="001B6656">
              <w:rPr>
                <w:lang/>
              </w:rPr>
              <w:t>*(2)</w:t>
            </w:r>
          </w:p>
        </w:tc>
        <w:tc>
          <w:tcPr>
            <w:tcW w:w="7067" w:type="dxa"/>
            <w:gridSpan w:val="3"/>
            <w:tcBorders>
              <w:top w:val="single" w:sz="2" w:space="0" w:color="000000"/>
              <w:left w:val="single" w:sz="2" w:space="0" w:color="000000"/>
              <w:right w:val="single" w:sz="2" w:space="0" w:color="000000"/>
            </w:tcBorders>
          </w:tcPr>
          <w:p w:rsidR="00827DF1" w:rsidRPr="001B6656" w:rsidRDefault="00827DF1" w:rsidP="00622F3C">
            <w:r w:rsidRPr="001B6656">
              <w:t>Адрес земельного участка, который перераспределяется</w:t>
            </w:r>
            <w:r w:rsidRPr="001B6656">
              <w:rPr>
                <w:lang/>
              </w:rPr>
              <w:t>*(2)</w:t>
            </w:r>
          </w:p>
        </w:tc>
      </w:tr>
      <w:tr w:rsidR="00827DF1" w:rsidRPr="001B6656" w:rsidTr="00622F3C">
        <w:tblPrEx>
          <w:tblCellMar>
            <w:left w:w="108" w:type="dxa"/>
            <w:right w:w="108" w:type="dxa"/>
          </w:tblCellMar>
        </w:tblPrEx>
        <w:tc>
          <w:tcPr>
            <w:tcW w:w="781" w:type="dxa"/>
            <w:tcBorders>
              <w:left w:val="single" w:sz="2" w:space="0" w:color="000000"/>
            </w:tcBorders>
          </w:tcPr>
          <w:p w:rsidR="00827DF1" w:rsidRPr="001B6656" w:rsidRDefault="00827DF1" w:rsidP="00622F3C">
            <w:pPr>
              <w:snapToGrid w:val="0"/>
              <w:jc w:val="both"/>
            </w:pPr>
          </w:p>
        </w:tc>
        <w:tc>
          <w:tcPr>
            <w:tcW w:w="7550" w:type="dxa"/>
            <w:gridSpan w:val="2"/>
            <w:tcBorders>
              <w:top w:val="single" w:sz="2" w:space="0" w:color="000000"/>
              <w:left w:val="single" w:sz="2" w:space="0" w:color="000000"/>
            </w:tcBorders>
          </w:tcPr>
          <w:p w:rsidR="00827DF1" w:rsidRPr="001B6656" w:rsidRDefault="00827DF1" w:rsidP="00622F3C">
            <w:pPr>
              <w:snapToGrid w:val="0"/>
              <w:jc w:val="both"/>
            </w:pPr>
          </w:p>
        </w:tc>
        <w:tc>
          <w:tcPr>
            <w:tcW w:w="7067" w:type="dxa"/>
            <w:gridSpan w:val="3"/>
            <w:tcBorders>
              <w:top w:val="single" w:sz="2" w:space="0" w:color="000000"/>
              <w:left w:val="single" w:sz="2" w:space="0" w:color="000000"/>
              <w:right w:val="single" w:sz="2" w:space="0" w:color="000000"/>
            </w:tcBorders>
          </w:tcPr>
          <w:p w:rsidR="00827DF1" w:rsidRPr="001B6656" w:rsidRDefault="00827DF1" w:rsidP="00622F3C">
            <w:pPr>
              <w:snapToGrid w:val="0"/>
              <w:jc w:val="both"/>
            </w:pPr>
          </w:p>
        </w:tc>
      </w:tr>
      <w:tr w:rsidR="00827DF1" w:rsidRPr="001B6656" w:rsidTr="00622F3C">
        <w:tblPrEx>
          <w:tblCellMar>
            <w:left w:w="108" w:type="dxa"/>
            <w:right w:w="108" w:type="dxa"/>
          </w:tblCellMar>
        </w:tblPrEx>
        <w:tc>
          <w:tcPr>
            <w:tcW w:w="781" w:type="dxa"/>
            <w:tcBorders>
              <w:left w:val="single" w:sz="2" w:space="0" w:color="000000"/>
            </w:tcBorders>
          </w:tcPr>
          <w:p w:rsidR="00827DF1" w:rsidRPr="001B6656" w:rsidRDefault="00827DF1" w:rsidP="00622F3C">
            <w:pPr>
              <w:snapToGrid w:val="0"/>
              <w:jc w:val="both"/>
            </w:pPr>
          </w:p>
        </w:tc>
        <w:tc>
          <w:tcPr>
            <w:tcW w:w="7550" w:type="dxa"/>
            <w:gridSpan w:val="2"/>
            <w:tcBorders>
              <w:top w:val="single" w:sz="2" w:space="0" w:color="000000"/>
              <w:left w:val="single" w:sz="2" w:space="0" w:color="000000"/>
            </w:tcBorders>
          </w:tcPr>
          <w:p w:rsidR="00827DF1" w:rsidRPr="001B6656" w:rsidRDefault="00827DF1" w:rsidP="00622F3C">
            <w:pPr>
              <w:snapToGrid w:val="0"/>
              <w:jc w:val="both"/>
            </w:pPr>
          </w:p>
        </w:tc>
        <w:tc>
          <w:tcPr>
            <w:tcW w:w="7067" w:type="dxa"/>
            <w:gridSpan w:val="3"/>
            <w:tcBorders>
              <w:top w:val="single" w:sz="2" w:space="0" w:color="000000"/>
              <w:left w:val="single" w:sz="2" w:space="0" w:color="000000"/>
              <w:right w:val="single" w:sz="2" w:space="0" w:color="000000"/>
            </w:tcBorders>
          </w:tcPr>
          <w:p w:rsidR="00827DF1" w:rsidRPr="001B6656" w:rsidRDefault="00827DF1" w:rsidP="00622F3C">
            <w:pPr>
              <w:snapToGrid w:val="0"/>
              <w:jc w:val="both"/>
            </w:pPr>
          </w:p>
        </w:tc>
      </w:tr>
      <w:tr w:rsidR="00827DF1" w:rsidRPr="001B6656" w:rsidTr="00622F3C">
        <w:trPr>
          <w:gridAfter w:val="1"/>
          <w:wAfter w:w="12" w:type="dxa"/>
        </w:trPr>
        <w:tc>
          <w:tcPr>
            <w:tcW w:w="781" w:type="dxa"/>
            <w:tcBorders>
              <w:left w:val="single" w:sz="2" w:space="0" w:color="000000"/>
            </w:tcBorders>
          </w:tcPr>
          <w:p w:rsidR="00827DF1" w:rsidRPr="001B6656" w:rsidRDefault="00827DF1" w:rsidP="00622F3C">
            <w:pPr>
              <w:snapToGrid w:val="0"/>
              <w:jc w:val="both"/>
            </w:pPr>
          </w:p>
        </w:tc>
        <w:tc>
          <w:tcPr>
            <w:tcW w:w="722" w:type="dxa"/>
            <w:tcBorders>
              <w:top w:val="single" w:sz="2" w:space="0" w:color="000000"/>
              <w:left w:val="single" w:sz="2" w:space="0" w:color="000000"/>
              <w:bottom w:val="single" w:sz="2" w:space="0" w:color="000000"/>
            </w:tcBorders>
          </w:tcPr>
          <w:p w:rsidR="00827DF1" w:rsidRPr="001B6656" w:rsidRDefault="00827DF1" w:rsidP="00622F3C">
            <w:pPr>
              <w:snapToGrid w:val="0"/>
              <w:jc w:val="both"/>
            </w:pPr>
          </w:p>
        </w:tc>
        <w:tc>
          <w:tcPr>
            <w:tcW w:w="13833" w:type="dxa"/>
            <w:gridSpan w:val="2"/>
            <w:tcBorders>
              <w:top w:val="single" w:sz="2" w:space="0" w:color="000000"/>
              <w:left w:val="single" w:sz="2" w:space="0" w:color="000000"/>
              <w:bottom w:val="single" w:sz="2" w:space="0" w:color="000000"/>
            </w:tcBorders>
          </w:tcPr>
          <w:p w:rsidR="00827DF1" w:rsidRPr="001B6656" w:rsidRDefault="00827DF1" w:rsidP="00622F3C">
            <w:r w:rsidRPr="001B6656">
              <w:t>Строительством, реконструкцией здания, сооружения</w:t>
            </w:r>
          </w:p>
        </w:tc>
        <w:tc>
          <w:tcPr>
            <w:tcW w:w="50" w:type="dxa"/>
            <w:tcBorders>
              <w:left w:val="single" w:sz="2" w:space="0" w:color="000000"/>
            </w:tcBorders>
          </w:tcPr>
          <w:p w:rsidR="00827DF1" w:rsidRPr="001B6656" w:rsidRDefault="00827DF1" w:rsidP="00622F3C">
            <w:pPr>
              <w:snapToGrid w:val="0"/>
            </w:pPr>
          </w:p>
        </w:tc>
      </w:tr>
      <w:tr w:rsidR="00827DF1" w:rsidRPr="001B6656" w:rsidTr="00622F3C">
        <w:tblPrEx>
          <w:tblCellMar>
            <w:left w:w="108" w:type="dxa"/>
            <w:right w:w="108" w:type="dxa"/>
          </w:tblCellMar>
        </w:tblPrEx>
        <w:tc>
          <w:tcPr>
            <w:tcW w:w="781" w:type="dxa"/>
            <w:tcBorders>
              <w:left w:val="single" w:sz="2" w:space="0" w:color="000000"/>
            </w:tcBorders>
          </w:tcPr>
          <w:p w:rsidR="00827DF1" w:rsidRPr="001B6656" w:rsidRDefault="00827DF1" w:rsidP="00622F3C">
            <w:pPr>
              <w:snapToGrid w:val="0"/>
              <w:jc w:val="both"/>
            </w:pPr>
          </w:p>
        </w:tc>
        <w:tc>
          <w:tcPr>
            <w:tcW w:w="7550" w:type="dxa"/>
            <w:gridSpan w:val="2"/>
            <w:tcBorders>
              <w:top w:val="single" w:sz="2" w:space="0" w:color="000000"/>
              <w:left w:val="single" w:sz="2" w:space="0" w:color="000000"/>
              <w:bottom w:val="single" w:sz="2" w:space="0" w:color="000000"/>
            </w:tcBorders>
          </w:tcPr>
          <w:p w:rsidR="00827DF1" w:rsidRPr="001B6656" w:rsidRDefault="00827DF1" w:rsidP="00622F3C">
            <w:r w:rsidRPr="001B6656">
              <w:t>Наименование объекта строительства (реконструкции) в соответствии с проектной документацией</w:t>
            </w:r>
          </w:p>
        </w:tc>
        <w:tc>
          <w:tcPr>
            <w:tcW w:w="7067" w:type="dxa"/>
            <w:gridSpan w:val="3"/>
            <w:tcBorders>
              <w:top w:val="single" w:sz="2" w:space="0" w:color="000000"/>
              <w:left w:val="single" w:sz="2" w:space="0" w:color="000000"/>
              <w:bottom w:val="single" w:sz="2" w:space="0" w:color="000000"/>
              <w:right w:val="single" w:sz="2" w:space="0" w:color="000000"/>
            </w:tcBorders>
          </w:tcPr>
          <w:p w:rsidR="00827DF1" w:rsidRPr="001B6656" w:rsidRDefault="00827DF1" w:rsidP="00622F3C">
            <w:pPr>
              <w:snapToGrid w:val="0"/>
              <w:jc w:val="both"/>
            </w:pPr>
          </w:p>
        </w:tc>
      </w:tr>
      <w:tr w:rsidR="00827DF1" w:rsidRPr="001B6656" w:rsidTr="00622F3C">
        <w:tblPrEx>
          <w:tblCellMar>
            <w:left w:w="108" w:type="dxa"/>
            <w:right w:w="108" w:type="dxa"/>
          </w:tblCellMar>
        </w:tblPrEx>
        <w:tc>
          <w:tcPr>
            <w:tcW w:w="781" w:type="dxa"/>
            <w:tcBorders>
              <w:left w:val="single" w:sz="2" w:space="0" w:color="000000"/>
            </w:tcBorders>
          </w:tcPr>
          <w:p w:rsidR="00827DF1" w:rsidRPr="001B6656" w:rsidRDefault="00827DF1" w:rsidP="00622F3C">
            <w:pPr>
              <w:snapToGrid w:val="0"/>
              <w:jc w:val="both"/>
            </w:pPr>
          </w:p>
        </w:tc>
        <w:tc>
          <w:tcPr>
            <w:tcW w:w="7550" w:type="dxa"/>
            <w:gridSpan w:val="2"/>
            <w:tcBorders>
              <w:top w:val="single" w:sz="2" w:space="0" w:color="000000"/>
              <w:left w:val="single" w:sz="2" w:space="0" w:color="000000"/>
              <w:bottom w:val="single" w:sz="2" w:space="0" w:color="000000"/>
            </w:tcBorders>
          </w:tcPr>
          <w:p w:rsidR="00827DF1" w:rsidRPr="001B6656" w:rsidRDefault="00827DF1" w:rsidP="00622F3C">
            <w:r w:rsidRPr="001B6656">
              <w:t>Кадастровый номер земельного участка, на котором осуществляется строительство (реконструкция)</w:t>
            </w:r>
          </w:p>
        </w:tc>
        <w:tc>
          <w:tcPr>
            <w:tcW w:w="7067" w:type="dxa"/>
            <w:gridSpan w:val="3"/>
            <w:tcBorders>
              <w:top w:val="single" w:sz="2" w:space="0" w:color="000000"/>
              <w:left w:val="single" w:sz="2" w:space="0" w:color="000000"/>
              <w:bottom w:val="single" w:sz="2" w:space="0" w:color="000000"/>
              <w:right w:val="single" w:sz="2" w:space="0" w:color="000000"/>
            </w:tcBorders>
          </w:tcPr>
          <w:p w:rsidR="00827DF1" w:rsidRPr="001B6656" w:rsidRDefault="00827DF1" w:rsidP="00622F3C">
            <w:r w:rsidRPr="001B6656">
              <w:t>Адрес земельного участка, на котором осуществляется строительство (реконструкция)</w:t>
            </w:r>
          </w:p>
        </w:tc>
      </w:tr>
      <w:tr w:rsidR="00827DF1" w:rsidRPr="001B6656" w:rsidTr="00622F3C">
        <w:tblPrEx>
          <w:tblCellMar>
            <w:left w:w="108" w:type="dxa"/>
            <w:right w:w="108" w:type="dxa"/>
          </w:tblCellMar>
        </w:tblPrEx>
        <w:tc>
          <w:tcPr>
            <w:tcW w:w="781" w:type="dxa"/>
            <w:tcBorders>
              <w:left w:val="single" w:sz="2" w:space="0" w:color="000000"/>
            </w:tcBorders>
          </w:tcPr>
          <w:p w:rsidR="00827DF1" w:rsidRPr="001B6656" w:rsidRDefault="00827DF1" w:rsidP="00622F3C">
            <w:pPr>
              <w:snapToGrid w:val="0"/>
              <w:jc w:val="both"/>
            </w:pPr>
          </w:p>
        </w:tc>
        <w:tc>
          <w:tcPr>
            <w:tcW w:w="7550" w:type="dxa"/>
            <w:gridSpan w:val="2"/>
            <w:tcBorders>
              <w:top w:val="single" w:sz="2" w:space="0" w:color="000000"/>
              <w:left w:val="single" w:sz="2" w:space="0" w:color="000000"/>
              <w:bottom w:val="single" w:sz="2" w:space="0" w:color="000000"/>
            </w:tcBorders>
          </w:tcPr>
          <w:p w:rsidR="00827DF1" w:rsidRPr="001B6656" w:rsidRDefault="00827DF1" w:rsidP="00622F3C">
            <w:pPr>
              <w:snapToGrid w:val="0"/>
              <w:jc w:val="both"/>
            </w:pPr>
          </w:p>
        </w:tc>
        <w:tc>
          <w:tcPr>
            <w:tcW w:w="7067" w:type="dxa"/>
            <w:gridSpan w:val="3"/>
            <w:tcBorders>
              <w:top w:val="single" w:sz="2" w:space="0" w:color="000000"/>
              <w:left w:val="single" w:sz="2" w:space="0" w:color="000000"/>
              <w:bottom w:val="single" w:sz="2" w:space="0" w:color="000000"/>
              <w:right w:val="single" w:sz="2" w:space="0" w:color="000000"/>
            </w:tcBorders>
          </w:tcPr>
          <w:p w:rsidR="00827DF1" w:rsidRPr="001B6656" w:rsidRDefault="00827DF1" w:rsidP="00622F3C">
            <w:pPr>
              <w:snapToGrid w:val="0"/>
              <w:jc w:val="both"/>
            </w:pPr>
          </w:p>
        </w:tc>
      </w:tr>
      <w:tr w:rsidR="00827DF1" w:rsidRPr="001B6656" w:rsidTr="00622F3C">
        <w:tblPrEx>
          <w:tblCellMar>
            <w:left w:w="108" w:type="dxa"/>
            <w:right w:w="108" w:type="dxa"/>
          </w:tblCellMar>
        </w:tblPrEx>
        <w:tc>
          <w:tcPr>
            <w:tcW w:w="781" w:type="dxa"/>
            <w:tcBorders>
              <w:left w:val="single" w:sz="2" w:space="0" w:color="000000"/>
            </w:tcBorders>
          </w:tcPr>
          <w:p w:rsidR="00827DF1" w:rsidRPr="001B6656" w:rsidRDefault="00827DF1" w:rsidP="00622F3C">
            <w:pPr>
              <w:snapToGrid w:val="0"/>
              <w:jc w:val="both"/>
            </w:pPr>
          </w:p>
        </w:tc>
        <w:tc>
          <w:tcPr>
            <w:tcW w:w="7550" w:type="dxa"/>
            <w:gridSpan w:val="2"/>
            <w:tcBorders>
              <w:left w:val="single" w:sz="2" w:space="0" w:color="000000"/>
            </w:tcBorders>
          </w:tcPr>
          <w:p w:rsidR="00827DF1" w:rsidRPr="001B6656" w:rsidRDefault="00827DF1" w:rsidP="00622F3C">
            <w:pPr>
              <w:snapToGrid w:val="0"/>
              <w:jc w:val="both"/>
            </w:pPr>
          </w:p>
        </w:tc>
        <w:tc>
          <w:tcPr>
            <w:tcW w:w="7067" w:type="dxa"/>
            <w:gridSpan w:val="3"/>
            <w:tcBorders>
              <w:top w:val="single" w:sz="2" w:space="0" w:color="000000"/>
              <w:left w:val="single" w:sz="2" w:space="0" w:color="000000"/>
              <w:bottom w:val="single" w:sz="2" w:space="0" w:color="000000"/>
              <w:right w:val="single" w:sz="2" w:space="0" w:color="000000"/>
            </w:tcBorders>
          </w:tcPr>
          <w:p w:rsidR="00827DF1" w:rsidRPr="001B6656" w:rsidRDefault="00827DF1" w:rsidP="00622F3C">
            <w:pPr>
              <w:snapToGrid w:val="0"/>
              <w:jc w:val="both"/>
            </w:pPr>
          </w:p>
        </w:tc>
      </w:tr>
      <w:tr w:rsidR="00827DF1" w:rsidRPr="001B6656" w:rsidTr="00622F3C">
        <w:trPr>
          <w:gridAfter w:val="1"/>
          <w:wAfter w:w="12" w:type="dxa"/>
        </w:trPr>
        <w:tc>
          <w:tcPr>
            <w:tcW w:w="781" w:type="dxa"/>
            <w:tcBorders>
              <w:left w:val="single" w:sz="2" w:space="0" w:color="000000"/>
            </w:tcBorders>
          </w:tcPr>
          <w:p w:rsidR="00827DF1" w:rsidRPr="001B6656" w:rsidRDefault="00827DF1" w:rsidP="00622F3C">
            <w:pPr>
              <w:snapToGrid w:val="0"/>
              <w:jc w:val="both"/>
            </w:pPr>
          </w:p>
        </w:tc>
        <w:tc>
          <w:tcPr>
            <w:tcW w:w="722" w:type="dxa"/>
            <w:tcBorders>
              <w:left w:val="single" w:sz="2" w:space="0" w:color="000000"/>
            </w:tcBorders>
          </w:tcPr>
          <w:p w:rsidR="00827DF1" w:rsidRPr="001B6656" w:rsidRDefault="00827DF1" w:rsidP="00622F3C">
            <w:pPr>
              <w:snapToGrid w:val="0"/>
              <w:jc w:val="both"/>
            </w:pPr>
          </w:p>
        </w:tc>
        <w:tc>
          <w:tcPr>
            <w:tcW w:w="13833" w:type="dxa"/>
            <w:gridSpan w:val="2"/>
            <w:tcBorders>
              <w:top w:val="single" w:sz="2" w:space="0" w:color="000000"/>
              <w:left w:val="single" w:sz="2" w:space="0" w:color="000000"/>
            </w:tcBorders>
          </w:tcPr>
          <w:p w:rsidR="00827DF1" w:rsidRPr="001B6656" w:rsidRDefault="00827DF1" w:rsidP="00622F3C">
            <w:r w:rsidRPr="001B6656">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r w:rsidRPr="001B6656">
              <w:rPr>
                <w:lang/>
              </w:rPr>
              <w:t>Градостроительным кодексом</w:t>
            </w:r>
            <w:r w:rsidRPr="001B6656">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c>
          <w:tcPr>
            <w:tcW w:w="50" w:type="dxa"/>
            <w:tcBorders>
              <w:left w:val="single" w:sz="2" w:space="0" w:color="000000"/>
            </w:tcBorders>
          </w:tcPr>
          <w:p w:rsidR="00827DF1" w:rsidRPr="001B6656" w:rsidRDefault="00827DF1" w:rsidP="00622F3C">
            <w:pPr>
              <w:snapToGrid w:val="0"/>
            </w:pPr>
          </w:p>
        </w:tc>
      </w:tr>
      <w:tr w:rsidR="00827DF1" w:rsidRPr="001B6656" w:rsidTr="00622F3C">
        <w:tblPrEx>
          <w:tblCellMar>
            <w:left w:w="108" w:type="dxa"/>
            <w:right w:w="108" w:type="dxa"/>
          </w:tblCellMar>
        </w:tblPrEx>
        <w:tc>
          <w:tcPr>
            <w:tcW w:w="781" w:type="dxa"/>
            <w:tcBorders>
              <w:left w:val="single" w:sz="2" w:space="0" w:color="000000"/>
            </w:tcBorders>
          </w:tcPr>
          <w:p w:rsidR="00827DF1" w:rsidRPr="001B6656" w:rsidRDefault="00827DF1" w:rsidP="00622F3C">
            <w:pPr>
              <w:snapToGrid w:val="0"/>
              <w:jc w:val="both"/>
            </w:pPr>
          </w:p>
        </w:tc>
        <w:tc>
          <w:tcPr>
            <w:tcW w:w="7550" w:type="dxa"/>
            <w:gridSpan w:val="2"/>
            <w:tcBorders>
              <w:top w:val="single" w:sz="2" w:space="0" w:color="000000"/>
              <w:left w:val="single" w:sz="2" w:space="0" w:color="000000"/>
            </w:tcBorders>
          </w:tcPr>
          <w:p w:rsidR="00827DF1" w:rsidRPr="001B6656" w:rsidRDefault="00827DF1" w:rsidP="00622F3C">
            <w:r w:rsidRPr="001B6656">
              <w:t>Тип здания, сооружения, объекта незавершенного строительства</w:t>
            </w:r>
          </w:p>
        </w:tc>
        <w:tc>
          <w:tcPr>
            <w:tcW w:w="7067" w:type="dxa"/>
            <w:gridSpan w:val="3"/>
            <w:tcBorders>
              <w:top w:val="single" w:sz="2" w:space="0" w:color="000000"/>
              <w:left w:val="single" w:sz="2" w:space="0" w:color="000000"/>
              <w:right w:val="single" w:sz="2" w:space="0" w:color="000000"/>
            </w:tcBorders>
          </w:tcPr>
          <w:p w:rsidR="00827DF1" w:rsidRPr="001B6656" w:rsidRDefault="00827DF1" w:rsidP="00622F3C">
            <w:pPr>
              <w:snapToGrid w:val="0"/>
              <w:jc w:val="both"/>
            </w:pPr>
          </w:p>
        </w:tc>
      </w:tr>
      <w:tr w:rsidR="00827DF1" w:rsidRPr="001B6656" w:rsidTr="00622F3C">
        <w:tblPrEx>
          <w:tblCellMar>
            <w:left w:w="108" w:type="dxa"/>
            <w:right w:w="108" w:type="dxa"/>
          </w:tblCellMar>
        </w:tblPrEx>
        <w:tc>
          <w:tcPr>
            <w:tcW w:w="781" w:type="dxa"/>
            <w:tcBorders>
              <w:left w:val="single" w:sz="2" w:space="0" w:color="000000"/>
            </w:tcBorders>
          </w:tcPr>
          <w:p w:rsidR="00827DF1" w:rsidRPr="001B6656" w:rsidRDefault="00827DF1" w:rsidP="00622F3C">
            <w:pPr>
              <w:snapToGrid w:val="0"/>
              <w:jc w:val="both"/>
            </w:pPr>
          </w:p>
        </w:tc>
        <w:tc>
          <w:tcPr>
            <w:tcW w:w="7550" w:type="dxa"/>
            <w:gridSpan w:val="2"/>
            <w:tcBorders>
              <w:top w:val="single" w:sz="2" w:space="0" w:color="000000"/>
              <w:left w:val="single" w:sz="2" w:space="0" w:color="000000"/>
              <w:bottom w:val="single" w:sz="2" w:space="0" w:color="000000"/>
            </w:tcBorders>
          </w:tcPr>
          <w:p w:rsidR="00827DF1" w:rsidRPr="001B6656" w:rsidRDefault="00827DF1" w:rsidP="00622F3C">
            <w:r w:rsidRPr="001B6656">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7067" w:type="dxa"/>
            <w:gridSpan w:val="3"/>
            <w:tcBorders>
              <w:top w:val="single" w:sz="2" w:space="0" w:color="000000"/>
              <w:left w:val="single" w:sz="2" w:space="0" w:color="000000"/>
              <w:bottom w:val="single" w:sz="2" w:space="0" w:color="000000"/>
              <w:right w:val="single" w:sz="2" w:space="0" w:color="000000"/>
            </w:tcBorders>
          </w:tcPr>
          <w:p w:rsidR="00827DF1" w:rsidRPr="001B6656" w:rsidRDefault="00827DF1" w:rsidP="00622F3C">
            <w:pPr>
              <w:snapToGrid w:val="0"/>
              <w:jc w:val="both"/>
            </w:pPr>
          </w:p>
        </w:tc>
      </w:tr>
      <w:tr w:rsidR="00827DF1" w:rsidRPr="001B6656" w:rsidTr="00622F3C">
        <w:tblPrEx>
          <w:tblCellMar>
            <w:left w:w="108" w:type="dxa"/>
            <w:right w:w="108" w:type="dxa"/>
          </w:tblCellMar>
        </w:tblPrEx>
        <w:tc>
          <w:tcPr>
            <w:tcW w:w="781" w:type="dxa"/>
            <w:tcBorders>
              <w:left w:val="single" w:sz="2" w:space="0" w:color="000000"/>
            </w:tcBorders>
          </w:tcPr>
          <w:p w:rsidR="00827DF1" w:rsidRPr="001B6656" w:rsidRDefault="00827DF1" w:rsidP="00622F3C">
            <w:pPr>
              <w:snapToGrid w:val="0"/>
              <w:jc w:val="both"/>
            </w:pPr>
          </w:p>
        </w:tc>
        <w:tc>
          <w:tcPr>
            <w:tcW w:w="7550" w:type="dxa"/>
            <w:gridSpan w:val="2"/>
            <w:tcBorders>
              <w:top w:val="single" w:sz="2" w:space="0" w:color="000000"/>
              <w:left w:val="single" w:sz="2" w:space="0" w:color="000000"/>
              <w:bottom w:val="single" w:sz="2" w:space="0" w:color="000000"/>
            </w:tcBorders>
          </w:tcPr>
          <w:p w:rsidR="00827DF1" w:rsidRPr="001B6656" w:rsidRDefault="00827DF1" w:rsidP="00622F3C">
            <w:r w:rsidRPr="001B6656">
              <w:t>Кадастровый номер земельного участка, на котором осуществляется строительство (реконструкция)</w:t>
            </w:r>
          </w:p>
        </w:tc>
        <w:tc>
          <w:tcPr>
            <w:tcW w:w="7067" w:type="dxa"/>
            <w:gridSpan w:val="3"/>
            <w:tcBorders>
              <w:top w:val="single" w:sz="2" w:space="0" w:color="000000"/>
              <w:left w:val="single" w:sz="2" w:space="0" w:color="000000"/>
              <w:bottom w:val="single" w:sz="2" w:space="0" w:color="000000"/>
              <w:right w:val="single" w:sz="2" w:space="0" w:color="000000"/>
            </w:tcBorders>
          </w:tcPr>
          <w:p w:rsidR="00827DF1" w:rsidRPr="001B6656" w:rsidRDefault="00827DF1" w:rsidP="00622F3C">
            <w:r w:rsidRPr="001B6656">
              <w:t>Адрес земельного участка, на котором осуществляется строительство (реконструкция)</w:t>
            </w:r>
          </w:p>
        </w:tc>
      </w:tr>
      <w:tr w:rsidR="00827DF1" w:rsidRPr="001B6656" w:rsidTr="00622F3C">
        <w:tblPrEx>
          <w:tblCellMar>
            <w:left w:w="108" w:type="dxa"/>
            <w:right w:w="108" w:type="dxa"/>
          </w:tblCellMar>
        </w:tblPrEx>
        <w:tc>
          <w:tcPr>
            <w:tcW w:w="781" w:type="dxa"/>
            <w:tcBorders>
              <w:left w:val="single" w:sz="2" w:space="0" w:color="000000"/>
            </w:tcBorders>
          </w:tcPr>
          <w:p w:rsidR="00827DF1" w:rsidRPr="001B6656" w:rsidRDefault="00827DF1" w:rsidP="00622F3C">
            <w:pPr>
              <w:snapToGrid w:val="0"/>
              <w:jc w:val="both"/>
            </w:pPr>
          </w:p>
        </w:tc>
        <w:tc>
          <w:tcPr>
            <w:tcW w:w="7550" w:type="dxa"/>
            <w:gridSpan w:val="2"/>
            <w:tcBorders>
              <w:top w:val="single" w:sz="2" w:space="0" w:color="000000"/>
              <w:left w:val="single" w:sz="2" w:space="0" w:color="000000"/>
              <w:bottom w:val="single" w:sz="2" w:space="0" w:color="000000"/>
            </w:tcBorders>
          </w:tcPr>
          <w:p w:rsidR="00827DF1" w:rsidRPr="001B6656" w:rsidRDefault="00827DF1" w:rsidP="00622F3C">
            <w:pPr>
              <w:snapToGrid w:val="0"/>
              <w:jc w:val="both"/>
            </w:pPr>
          </w:p>
        </w:tc>
        <w:tc>
          <w:tcPr>
            <w:tcW w:w="7067" w:type="dxa"/>
            <w:gridSpan w:val="3"/>
            <w:tcBorders>
              <w:top w:val="single" w:sz="2" w:space="0" w:color="000000"/>
              <w:left w:val="single" w:sz="2" w:space="0" w:color="000000"/>
              <w:bottom w:val="single" w:sz="2" w:space="0" w:color="000000"/>
              <w:right w:val="single" w:sz="2" w:space="0" w:color="000000"/>
            </w:tcBorders>
          </w:tcPr>
          <w:p w:rsidR="00827DF1" w:rsidRPr="001B6656" w:rsidRDefault="00827DF1" w:rsidP="00622F3C">
            <w:pPr>
              <w:snapToGrid w:val="0"/>
              <w:jc w:val="both"/>
            </w:pPr>
          </w:p>
        </w:tc>
      </w:tr>
      <w:tr w:rsidR="00827DF1" w:rsidRPr="001B6656" w:rsidTr="00622F3C">
        <w:tblPrEx>
          <w:tblCellMar>
            <w:left w:w="108" w:type="dxa"/>
            <w:right w:w="108" w:type="dxa"/>
          </w:tblCellMar>
        </w:tblPrEx>
        <w:tc>
          <w:tcPr>
            <w:tcW w:w="781" w:type="dxa"/>
            <w:tcBorders>
              <w:left w:val="single" w:sz="2" w:space="0" w:color="000000"/>
            </w:tcBorders>
          </w:tcPr>
          <w:p w:rsidR="00827DF1" w:rsidRPr="001B6656" w:rsidRDefault="00827DF1" w:rsidP="00622F3C">
            <w:pPr>
              <w:snapToGrid w:val="0"/>
              <w:jc w:val="both"/>
            </w:pPr>
          </w:p>
        </w:tc>
        <w:tc>
          <w:tcPr>
            <w:tcW w:w="7550" w:type="dxa"/>
            <w:gridSpan w:val="2"/>
            <w:tcBorders>
              <w:left w:val="single" w:sz="2" w:space="0" w:color="000000"/>
            </w:tcBorders>
          </w:tcPr>
          <w:p w:rsidR="00827DF1" w:rsidRPr="001B6656" w:rsidRDefault="00827DF1" w:rsidP="00622F3C">
            <w:pPr>
              <w:snapToGrid w:val="0"/>
              <w:jc w:val="both"/>
            </w:pPr>
          </w:p>
        </w:tc>
        <w:tc>
          <w:tcPr>
            <w:tcW w:w="7067" w:type="dxa"/>
            <w:gridSpan w:val="3"/>
            <w:tcBorders>
              <w:left w:val="single" w:sz="2" w:space="0" w:color="000000"/>
              <w:bottom w:val="single" w:sz="2" w:space="0" w:color="000000"/>
              <w:right w:val="single" w:sz="2" w:space="0" w:color="000000"/>
            </w:tcBorders>
          </w:tcPr>
          <w:p w:rsidR="00827DF1" w:rsidRPr="001B6656" w:rsidRDefault="00827DF1" w:rsidP="00622F3C">
            <w:pPr>
              <w:snapToGrid w:val="0"/>
              <w:jc w:val="both"/>
            </w:pPr>
          </w:p>
        </w:tc>
      </w:tr>
      <w:tr w:rsidR="00827DF1" w:rsidRPr="001B6656" w:rsidTr="00622F3C">
        <w:trPr>
          <w:gridAfter w:val="1"/>
          <w:wAfter w:w="12" w:type="dxa"/>
        </w:trPr>
        <w:tc>
          <w:tcPr>
            <w:tcW w:w="781" w:type="dxa"/>
            <w:tcBorders>
              <w:left w:val="single" w:sz="2" w:space="0" w:color="000000"/>
            </w:tcBorders>
          </w:tcPr>
          <w:p w:rsidR="00827DF1" w:rsidRPr="001B6656" w:rsidRDefault="00827DF1" w:rsidP="00622F3C">
            <w:pPr>
              <w:snapToGrid w:val="0"/>
              <w:jc w:val="both"/>
            </w:pPr>
          </w:p>
        </w:tc>
        <w:tc>
          <w:tcPr>
            <w:tcW w:w="722" w:type="dxa"/>
            <w:tcBorders>
              <w:left w:val="single" w:sz="2" w:space="0" w:color="000000"/>
              <w:bottom w:val="single" w:sz="2" w:space="0" w:color="000000"/>
            </w:tcBorders>
          </w:tcPr>
          <w:p w:rsidR="00827DF1" w:rsidRPr="001B6656" w:rsidRDefault="00827DF1" w:rsidP="00622F3C">
            <w:pPr>
              <w:snapToGrid w:val="0"/>
              <w:jc w:val="both"/>
            </w:pPr>
          </w:p>
        </w:tc>
        <w:tc>
          <w:tcPr>
            <w:tcW w:w="13833" w:type="dxa"/>
            <w:gridSpan w:val="2"/>
            <w:tcBorders>
              <w:left w:val="single" w:sz="2" w:space="0" w:color="000000"/>
              <w:bottom w:val="single" w:sz="2" w:space="0" w:color="000000"/>
            </w:tcBorders>
          </w:tcPr>
          <w:p w:rsidR="00827DF1" w:rsidRPr="001B6656" w:rsidRDefault="00827DF1" w:rsidP="00622F3C">
            <w:r w:rsidRPr="001B6656">
              <w:t>Переводом жилого помещения в нежилое помещение и нежилого помещения в жилое помещение</w:t>
            </w:r>
          </w:p>
        </w:tc>
        <w:tc>
          <w:tcPr>
            <w:tcW w:w="50" w:type="dxa"/>
            <w:tcBorders>
              <w:left w:val="single" w:sz="2" w:space="0" w:color="000000"/>
            </w:tcBorders>
          </w:tcPr>
          <w:p w:rsidR="00827DF1" w:rsidRPr="001B6656" w:rsidRDefault="00827DF1" w:rsidP="00622F3C">
            <w:pPr>
              <w:snapToGrid w:val="0"/>
            </w:pPr>
          </w:p>
        </w:tc>
      </w:tr>
      <w:tr w:rsidR="00827DF1" w:rsidRPr="001B6656" w:rsidTr="00622F3C">
        <w:tblPrEx>
          <w:tblCellMar>
            <w:left w:w="108" w:type="dxa"/>
            <w:right w:w="108" w:type="dxa"/>
          </w:tblCellMar>
        </w:tblPrEx>
        <w:tc>
          <w:tcPr>
            <w:tcW w:w="781" w:type="dxa"/>
            <w:tcBorders>
              <w:left w:val="single" w:sz="2" w:space="0" w:color="000000"/>
            </w:tcBorders>
          </w:tcPr>
          <w:p w:rsidR="00827DF1" w:rsidRPr="001B6656" w:rsidRDefault="00827DF1" w:rsidP="00622F3C">
            <w:pPr>
              <w:snapToGrid w:val="0"/>
              <w:jc w:val="both"/>
            </w:pPr>
          </w:p>
        </w:tc>
        <w:tc>
          <w:tcPr>
            <w:tcW w:w="7550" w:type="dxa"/>
            <w:gridSpan w:val="2"/>
            <w:tcBorders>
              <w:top w:val="single" w:sz="2" w:space="0" w:color="000000"/>
              <w:left w:val="single" w:sz="2" w:space="0" w:color="000000"/>
              <w:bottom w:val="single" w:sz="2" w:space="0" w:color="000000"/>
            </w:tcBorders>
          </w:tcPr>
          <w:p w:rsidR="00827DF1" w:rsidRPr="001B6656" w:rsidRDefault="00827DF1" w:rsidP="00622F3C">
            <w:r w:rsidRPr="001B6656">
              <w:t>Кадастровый номер помещения</w:t>
            </w:r>
          </w:p>
        </w:tc>
        <w:tc>
          <w:tcPr>
            <w:tcW w:w="7067" w:type="dxa"/>
            <w:gridSpan w:val="3"/>
            <w:tcBorders>
              <w:top w:val="single" w:sz="2" w:space="0" w:color="000000"/>
              <w:left w:val="single" w:sz="2" w:space="0" w:color="000000"/>
              <w:bottom w:val="single" w:sz="2" w:space="0" w:color="000000"/>
              <w:right w:val="single" w:sz="2" w:space="0" w:color="000000"/>
            </w:tcBorders>
          </w:tcPr>
          <w:p w:rsidR="00827DF1" w:rsidRPr="001B6656" w:rsidRDefault="00827DF1" w:rsidP="00622F3C">
            <w:r w:rsidRPr="001B6656">
              <w:t>Адрес помещения</w:t>
            </w:r>
          </w:p>
        </w:tc>
      </w:tr>
      <w:tr w:rsidR="00827DF1" w:rsidRPr="001B6656" w:rsidTr="00622F3C">
        <w:tblPrEx>
          <w:tblCellMar>
            <w:left w:w="108" w:type="dxa"/>
            <w:right w:w="108" w:type="dxa"/>
          </w:tblCellMar>
        </w:tblPrEx>
        <w:tc>
          <w:tcPr>
            <w:tcW w:w="781" w:type="dxa"/>
            <w:tcBorders>
              <w:left w:val="single" w:sz="2" w:space="0" w:color="000000"/>
            </w:tcBorders>
          </w:tcPr>
          <w:p w:rsidR="00827DF1" w:rsidRPr="001B6656" w:rsidRDefault="00827DF1" w:rsidP="00622F3C">
            <w:pPr>
              <w:snapToGrid w:val="0"/>
              <w:jc w:val="both"/>
            </w:pPr>
          </w:p>
        </w:tc>
        <w:tc>
          <w:tcPr>
            <w:tcW w:w="7550" w:type="dxa"/>
            <w:gridSpan w:val="2"/>
            <w:tcBorders>
              <w:top w:val="single" w:sz="2" w:space="0" w:color="000000"/>
              <w:left w:val="single" w:sz="2" w:space="0" w:color="000000"/>
              <w:bottom w:val="single" w:sz="2" w:space="0" w:color="000000"/>
            </w:tcBorders>
          </w:tcPr>
          <w:p w:rsidR="00827DF1" w:rsidRPr="001B6656" w:rsidRDefault="00827DF1" w:rsidP="00622F3C">
            <w:pPr>
              <w:snapToGrid w:val="0"/>
              <w:jc w:val="both"/>
            </w:pPr>
          </w:p>
        </w:tc>
        <w:tc>
          <w:tcPr>
            <w:tcW w:w="7067" w:type="dxa"/>
            <w:gridSpan w:val="3"/>
            <w:tcBorders>
              <w:top w:val="single" w:sz="2" w:space="0" w:color="000000"/>
              <w:left w:val="single" w:sz="2" w:space="0" w:color="000000"/>
              <w:bottom w:val="single" w:sz="2" w:space="0" w:color="000000"/>
              <w:right w:val="single" w:sz="2" w:space="0" w:color="000000"/>
            </w:tcBorders>
          </w:tcPr>
          <w:p w:rsidR="00827DF1" w:rsidRPr="001B6656" w:rsidRDefault="00827DF1" w:rsidP="00622F3C">
            <w:pPr>
              <w:snapToGrid w:val="0"/>
              <w:jc w:val="both"/>
            </w:pPr>
          </w:p>
        </w:tc>
      </w:tr>
      <w:tr w:rsidR="00827DF1" w:rsidRPr="001B6656" w:rsidTr="00622F3C">
        <w:tblPrEx>
          <w:tblCellMar>
            <w:left w:w="108" w:type="dxa"/>
            <w:right w:w="108" w:type="dxa"/>
          </w:tblCellMar>
        </w:tblPrEx>
        <w:tc>
          <w:tcPr>
            <w:tcW w:w="781" w:type="dxa"/>
            <w:tcBorders>
              <w:left w:val="single" w:sz="2" w:space="0" w:color="000000"/>
            </w:tcBorders>
          </w:tcPr>
          <w:p w:rsidR="00827DF1" w:rsidRPr="001B6656" w:rsidRDefault="00827DF1" w:rsidP="00622F3C">
            <w:pPr>
              <w:snapToGrid w:val="0"/>
              <w:jc w:val="both"/>
            </w:pPr>
          </w:p>
        </w:tc>
        <w:tc>
          <w:tcPr>
            <w:tcW w:w="7550" w:type="dxa"/>
            <w:gridSpan w:val="2"/>
            <w:tcBorders>
              <w:top w:val="single" w:sz="2" w:space="0" w:color="000000"/>
              <w:left w:val="single" w:sz="2" w:space="0" w:color="000000"/>
              <w:bottom w:val="single" w:sz="2" w:space="0" w:color="000000"/>
            </w:tcBorders>
          </w:tcPr>
          <w:p w:rsidR="00827DF1" w:rsidRPr="001B6656" w:rsidRDefault="00827DF1" w:rsidP="00622F3C">
            <w:pPr>
              <w:snapToGrid w:val="0"/>
              <w:jc w:val="both"/>
            </w:pPr>
          </w:p>
        </w:tc>
        <w:tc>
          <w:tcPr>
            <w:tcW w:w="7067" w:type="dxa"/>
            <w:gridSpan w:val="3"/>
            <w:tcBorders>
              <w:top w:val="single" w:sz="2" w:space="0" w:color="000000"/>
              <w:left w:val="single" w:sz="2" w:space="0" w:color="000000"/>
              <w:bottom w:val="single" w:sz="2" w:space="0" w:color="000000"/>
              <w:right w:val="single" w:sz="2" w:space="0" w:color="000000"/>
            </w:tcBorders>
          </w:tcPr>
          <w:p w:rsidR="00827DF1" w:rsidRPr="001B6656" w:rsidRDefault="00827DF1" w:rsidP="00622F3C">
            <w:pPr>
              <w:snapToGrid w:val="0"/>
              <w:jc w:val="both"/>
            </w:pPr>
          </w:p>
        </w:tc>
      </w:tr>
    </w:tbl>
    <w:p w:rsidR="00827DF1" w:rsidRPr="001B6656" w:rsidRDefault="00827DF1" w:rsidP="00827DF1">
      <w:pPr>
        <w:ind w:firstLine="720"/>
        <w:jc w:val="both"/>
      </w:pPr>
    </w:p>
    <w:p w:rsidR="00827DF1" w:rsidRPr="001B6656" w:rsidRDefault="00827DF1" w:rsidP="00827DF1">
      <w:pPr>
        <w:ind w:firstLine="720"/>
        <w:jc w:val="both"/>
      </w:pPr>
      <w:bookmarkStart w:id="32" w:name="sub_222"/>
      <w:r w:rsidRPr="001B6656">
        <w:t>*(2) Строка дублируется для каждого перераспределенного земельного участка</w:t>
      </w:r>
    </w:p>
    <w:bookmarkEnd w:id="32"/>
    <w:p w:rsidR="00827DF1" w:rsidRPr="001B6656" w:rsidRDefault="00827DF1" w:rsidP="00827DF1">
      <w:pPr>
        <w:ind w:firstLine="720"/>
        <w:jc w:val="both"/>
      </w:pPr>
    </w:p>
    <w:tbl>
      <w:tblPr>
        <w:tblW w:w="0" w:type="auto"/>
        <w:tblInd w:w="108" w:type="dxa"/>
        <w:tblLayout w:type="fixed"/>
        <w:tblLook w:val="0000" w:firstRow="0" w:lastRow="0" w:firstColumn="0" w:lastColumn="0" w:noHBand="0" w:noVBand="0"/>
      </w:tblPr>
      <w:tblGrid>
        <w:gridCol w:w="8898"/>
        <w:gridCol w:w="3395"/>
        <w:gridCol w:w="3055"/>
      </w:tblGrid>
      <w:tr w:rsidR="00827DF1" w:rsidRPr="001B6656" w:rsidTr="00622F3C">
        <w:tc>
          <w:tcPr>
            <w:tcW w:w="8898" w:type="dxa"/>
            <w:tcBorders>
              <w:top w:val="single" w:sz="2" w:space="0" w:color="000000"/>
              <w:left w:val="single" w:sz="2" w:space="0" w:color="000000"/>
              <w:bottom w:val="single" w:sz="2" w:space="0" w:color="000000"/>
            </w:tcBorders>
          </w:tcPr>
          <w:p w:rsidR="00827DF1" w:rsidRPr="001B6656" w:rsidRDefault="00827DF1" w:rsidP="00622F3C">
            <w:pPr>
              <w:snapToGrid w:val="0"/>
              <w:jc w:val="both"/>
            </w:pPr>
          </w:p>
        </w:tc>
        <w:tc>
          <w:tcPr>
            <w:tcW w:w="3395" w:type="dxa"/>
            <w:tcBorders>
              <w:top w:val="single" w:sz="2" w:space="0" w:color="000000"/>
              <w:left w:val="single" w:sz="2" w:space="0" w:color="000000"/>
              <w:bottom w:val="single" w:sz="2" w:space="0" w:color="000000"/>
            </w:tcBorders>
          </w:tcPr>
          <w:p w:rsidR="00827DF1" w:rsidRPr="001B6656" w:rsidRDefault="00827DF1" w:rsidP="00622F3C">
            <w:pPr>
              <w:rPr>
                <w:b/>
                <w:bCs/>
                <w:color w:val="26282F"/>
              </w:rPr>
            </w:pPr>
            <w:r w:rsidRPr="001B6656">
              <w:rPr>
                <w:b/>
                <w:bCs/>
                <w:color w:val="26282F"/>
              </w:rPr>
              <w:t>Лист N _________</w:t>
            </w:r>
          </w:p>
        </w:tc>
        <w:tc>
          <w:tcPr>
            <w:tcW w:w="3055" w:type="dxa"/>
            <w:tcBorders>
              <w:top w:val="single" w:sz="2" w:space="0" w:color="000000"/>
              <w:left w:val="single" w:sz="2" w:space="0" w:color="000000"/>
              <w:bottom w:val="single" w:sz="2" w:space="0" w:color="000000"/>
              <w:right w:val="single" w:sz="2" w:space="0" w:color="000000"/>
            </w:tcBorders>
          </w:tcPr>
          <w:p w:rsidR="00827DF1" w:rsidRPr="001B6656" w:rsidRDefault="00827DF1" w:rsidP="00622F3C">
            <w:r w:rsidRPr="001B6656">
              <w:rPr>
                <w:b/>
                <w:bCs/>
                <w:color w:val="26282F"/>
              </w:rPr>
              <w:t>Всего листов ________</w:t>
            </w:r>
          </w:p>
        </w:tc>
      </w:tr>
    </w:tbl>
    <w:p w:rsidR="00827DF1" w:rsidRPr="001B6656" w:rsidRDefault="00827DF1" w:rsidP="00827DF1">
      <w:pPr>
        <w:ind w:firstLine="720"/>
        <w:jc w:val="both"/>
      </w:pPr>
    </w:p>
    <w:tbl>
      <w:tblPr>
        <w:tblW w:w="0" w:type="auto"/>
        <w:tblInd w:w="3" w:type="dxa"/>
        <w:tblLayout w:type="fixed"/>
        <w:tblCellMar>
          <w:left w:w="0" w:type="dxa"/>
          <w:right w:w="0" w:type="dxa"/>
        </w:tblCellMar>
        <w:tblLook w:val="0000" w:firstRow="0" w:lastRow="0" w:firstColumn="0" w:lastColumn="0" w:noHBand="0" w:noVBand="0"/>
      </w:tblPr>
      <w:tblGrid>
        <w:gridCol w:w="781"/>
        <w:gridCol w:w="722"/>
        <w:gridCol w:w="77"/>
        <w:gridCol w:w="814"/>
        <w:gridCol w:w="1963"/>
        <w:gridCol w:w="4042"/>
        <w:gridCol w:w="587"/>
        <w:gridCol w:w="606"/>
        <w:gridCol w:w="1512"/>
        <w:gridCol w:w="3052"/>
        <w:gridCol w:w="1180"/>
        <w:gridCol w:w="99"/>
        <w:gridCol w:w="12"/>
      </w:tblGrid>
      <w:tr w:rsidR="00827DF1" w:rsidRPr="001B6656" w:rsidTr="00622F3C">
        <w:trPr>
          <w:gridAfter w:val="1"/>
          <w:wAfter w:w="12" w:type="dxa"/>
        </w:trPr>
        <w:tc>
          <w:tcPr>
            <w:tcW w:w="781" w:type="dxa"/>
            <w:tcBorders>
              <w:top w:val="single" w:sz="2" w:space="0" w:color="000000"/>
              <w:left w:val="single" w:sz="2" w:space="0" w:color="000000"/>
              <w:bottom w:val="single" w:sz="2" w:space="0" w:color="000000"/>
            </w:tcBorders>
          </w:tcPr>
          <w:p w:rsidR="00827DF1" w:rsidRPr="001B6656" w:rsidRDefault="00827DF1" w:rsidP="00622F3C">
            <w:pPr>
              <w:snapToGrid w:val="0"/>
              <w:jc w:val="both"/>
            </w:pPr>
          </w:p>
        </w:tc>
        <w:tc>
          <w:tcPr>
            <w:tcW w:w="722" w:type="dxa"/>
            <w:tcBorders>
              <w:top w:val="single" w:sz="2" w:space="0" w:color="000000"/>
              <w:left w:val="single" w:sz="2" w:space="0" w:color="000000"/>
              <w:bottom w:val="single" w:sz="2" w:space="0" w:color="000000"/>
            </w:tcBorders>
          </w:tcPr>
          <w:p w:rsidR="00827DF1" w:rsidRPr="001B6656" w:rsidRDefault="00827DF1" w:rsidP="00622F3C">
            <w:pPr>
              <w:snapToGrid w:val="0"/>
              <w:jc w:val="both"/>
            </w:pPr>
          </w:p>
        </w:tc>
        <w:tc>
          <w:tcPr>
            <w:tcW w:w="13833" w:type="dxa"/>
            <w:gridSpan w:val="9"/>
            <w:tcBorders>
              <w:top w:val="single" w:sz="2" w:space="0" w:color="000000"/>
              <w:left w:val="single" w:sz="2" w:space="0" w:color="000000"/>
              <w:bottom w:val="single" w:sz="2" w:space="0" w:color="000000"/>
            </w:tcBorders>
          </w:tcPr>
          <w:p w:rsidR="00827DF1" w:rsidRPr="001B6656" w:rsidRDefault="00827DF1" w:rsidP="00622F3C">
            <w:r w:rsidRPr="001B6656">
              <w:t>Образованием помещения(ий) в здании, сооружении путем раздела здания, сооружения</w:t>
            </w:r>
          </w:p>
        </w:tc>
        <w:tc>
          <w:tcPr>
            <w:tcW w:w="99" w:type="dxa"/>
            <w:tcBorders>
              <w:left w:val="single" w:sz="2" w:space="0" w:color="000000"/>
            </w:tcBorders>
          </w:tcPr>
          <w:p w:rsidR="00827DF1" w:rsidRPr="001B6656" w:rsidRDefault="00827DF1" w:rsidP="00622F3C">
            <w:pPr>
              <w:snapToGrid w:val="0"/>
            </w:pPr>
          </w:p>
        </w:tc>
      </w:tr>
      <w:tr w:rsidR="00827DF1" w:rsidRPr="001B6656" w:rsidTr="00622F3C">
        <w:tblPrEx>
          <w:tblCellMar>
            <w:left w:w="108" w:type="dxa"/>
            <w:right w:w="108" w:type="dxa"/>
          </w:tblCellMar>
        </w:tblPrEx>
        <w:tc>
          <w:tcPr>
            <w:tcW w:w="781" w:type="dxa"/>
            <w:tcBorders>
              <w:top w:val="single" w:sz="2" w:space="0" w:color="000000"/>
              <w:left w:val="single" w:sz="2" w:space="0" w:color="000000"/>
              <w:bottom w:val="single" w:sz="2" w:space="0" w:color="000000"/>
            </w:tcBorders>
          </w:tcPr>
          <w:p w:rsidR="00827DF1" w:rsidRPr="001B6656" w:rsidRDefault="00827DF1" w:rsidP="00622F3C">
            <w:pPr>
              <w:snapToGrid w:val="0"/>
              <w:jc w:val="both"/>
            </w:pPr>
          </w:p>
        </w:tc>
        <w:tc>
          <w:tcPr>
            <w:tcW w:w="799" w:type="dxa"/>
            <w:gridSpan w:val="2"/>
            <w:tcBorders>
              <w:top w:val="single" w:sz="2" w:space="0" w:color="000000"/>
              <w:left w:val="single" w:sz="2" w:space="0" w:color="000000"/>
              <w:bottom w:val="single" w:sz="2" w:space="0" w:color="000000"/>
            </w:tcBorders>
          </w:tcPr>
          <w:p w:rsidR="00827DF1" w:rsidRPr="001B6656" w:rsidRDefault="00827DF1" w:rsidP="00622F3C">
            <w:pPr>
              <w:snapToGrid w:val="0"/>
              <w:jc w:val="both"/>
            </w:pPr>
          </w:p>
        </w:tc>
        <w:tc>
          <w:tcPr>
            <w:tcW w:w="814" w:type="dxa"/>
            <w:tcBorders>
              <w:top w:val="single" w:sz="2" w:space="0" w:color="000000"/>
              <w:left w:val="single" w:sz="2" w:space="0" w:color="000000"/>
              <w:bottom w:val="single" w:sz="2" w:space="0" w:color="000000"/>
            </w:tcBorders>
          </w:tcPr>
          <w:p w:rsidR="00827DF1" w:rsidRPr="001B6656" w:rsidRDefault="00827DF1" w:rsidP="00622F3C">
            <w:pPr>
              <w:snapToGrid w:val="0"/>
              <w:jc w:val="both"/>
            </w:pPr>
          </w:p>
        </w:tc>
        <w:tc>
          <w:tcPr>
            <w:tcW w:w="6592" w:type="dxa"/>
            <w:gridSpan w:val="3"/>
            <w:tcBorders>
              <w:top w:val="single" w:sz="2" w:space="0" w:color="000000"/>
              <w:left w:val="single" w:sz="2" w:space="0" w:color="000000"/>
              <w:bottom w:val="single" w:sz="2" w:space="0" w:color="000000"/>
            </w:tcBorders>
          </w:tcPr>
          <w:p w:rsidR="00827DF1" w:rsidRPr="001B6656" w:rsidRDefault="00827DF1" w:rsidP="00622F3C">
            <w:r w:rsidRPr="001B6656">
              <w:t>Образование жилого помещения</w:t>
            </w:r>
          </w:p>
        </w:tc>
        <w:tc>
          <w:tcPr>
            <w:tcW w:w="5170" w:type="dxa"/>
            <w:gridSpan w:val="3"/>
            <w:tcBorders>
              <w:top w:val="single" w:sz="2" w:space="0" w:color="000000"/>
              <w:left w:val="single" w:sz="2" w:space="0" w:color="000000"/>
              <w:bottom w:val="single" w:sz="2" w:space="0" w:color="000000"/>
            </w:tcBorders>
          </w:tcPr>
          <w:p w:rsidR="00827DF1" w:rsidRPr="001B6656" w:rsidRDefault="00827DF1" w:rsidP="00622F3C">
            <w:r w:rsidRPr="001B6656">
              <w:t>Количество образуемых помещений</w:t>
            </w:r>
          </w:p>
        </w:tc>
        <w:tc>
          <w:tcPr>
            <w:tcW w:w="1291" w:type="dxa"/>
            <w:gridSpan w:val="3"/>
            <w:tcBorders>
              <w:top w:val="single" w:sz="2" w:space="0" w:color="000000"/>
              <w:left w:val="single" w:sz="2" w:space="0" w:color="000000"/>
              <w:bottom w:val="single" w:sz="2" w:space="0" w:color="000000"/>
              <w:right w:val="single" w:sz="2" w:space="0" w:color="000000"/>
            </w:tcBorders>
          </w:tcPr>
          <w:p w:rsidR="00827DF1" w:rsidRPr="001B6656" w:rsidRDefault="00827DF1" w:rsidP="00622F3C">
            <w:pPr>
              <w:snapToGrid w:val="0"/>
              <w:jc w:val="both"/>
            </w:pPr>
          </w:p>
        </w:tc>
      </w:tr>
      <w:tr w:rsidR="00827DF1" w:rsidRPr="001B6656" w:rsidTr="00622F3C">
        <w:tblPrEx>
          <w:tblCellMar>
            <w:left w:w="108" w:type="dxa"/>
            <w:right w:w="108" w:type="dxa"/>
          </w:tblCellMar>
        </w:tblPrEx>
        <w:tc>
          <w:tcPr>
            <w:tcW w:w="781" w:type="dxa"/>
            <w:tcBorders>
              <w:top w:val="single" w:sz="2" w:space="0" w:color="000000"/>
              <w:left w:val="single" w:sz="2" w:space="0" w:color="000000"/>
              <w:bottom w:val="single" w:sz="2" w:space="0" w:color="000000"/>
            </w:tcBorders>
          </w:tcPr>
          <w:p w:rsidR="00827DF1" w:rsidRPr="001B6656" w:rsidRDefault="00827DF1" w:rsidP="00622F3C">
            <w:pPr>
              <w:snapToGrid w:val="0"/>
              <w:jc w:val="both"/>
            </w:pPr>
          </w:p>
        </w:tc>
        <w:tc>
          <w:tcPr>
            <w:tcW w:w="799" w:type="dxa"/>
            <w:gridSpan w:val="2"/>
            <w:tcBorders>
              <w:left w:val="single" w:sz="2" w:space="0" w:color="000000"/>
              <w:bottom w:val="single" w:sz="2" w:space="0" w:color="000000"/>
            </w:tcBorders>
          </w:tcPr>
          <w:p w:rsidR="00827DF1" w:rsidRPr="001B6656" w:rsidRDefault="00827DF1" w:rsidP="00622F3C">
            <w:pPr>
              <w:snapToGrid w:val="0"/>
              <w:jc w:val="both"/>
            </w:pPr>
          </w:p>
        </w:tc>
        <w:tc>
          <w:tcPr>
            <w:tcW w:w="814" w:type="dxa"/>
            <w:tcBorders>
              <w:left w:val="single" w:sz="2" w:space="0" w:color="000000"/>
              <w:bottom w:val="single" w:sz="2" w:space="0" w:color="000000"/>
            </w:tcBorders>
          </w:tcPr>
          <w:p w:rsidR="00827DF1" w:rsidRPr="001B6656" w:rsidRDefault="00827DF1" w:rsidP="00622F3C">
            <w:pPr>
              <w:snapToGrid w:val="0"/>
              <w:jc w:val="both"/>
            </w:pPr>
          </w:p>
        </w:tc>
        <w:tc>
          <w:tcPr>
            <w:tcW w:w="6592" w:type="dxa"/>
            <w:gridSpan w:val="3"/>
            <w:tcBorders>
              <w:top w:val="single" w:sz="2" w:space="0" w:color="000000"/>
              <w:left w:val="single" w:sz="2" w:space="0" w:color="000000"/>
              <w:bottom w:val="single" w:sz="2" w:space="0" w:color="000000"/>
            </w:tcBorders>
          </w:tcPr>
          <w:p w:rsidR="00827DF1" w:rsidRPr="001B6656" w:rsidRDefault="00827DF1" w:rsidP="00622F3C">
            <w:r w:rsidRPr="001B6656">
              <w:t>Образование нежилого помещения</w:t>
            </w:r>
          </w:p>
        </w:tc>
        <w:tc>
          <w:tcPr>
            <w:tcW w:w="5170" w:type="dxa"/>
            <w:gridSpan w:val="3"/>
            <w:tcBorders>
              <w:top w:val="single" w:sz="2" w:space="0" w:color="000000"/>
              <w:left w:val="single" w:sz="2" w:space="0" w:color="000000"/>
              <w:bottom w:val="single" w:sz="2" w:space="0" w:color="000000"/>
            </w:tcBorders>
          </w:tcPr>
          <w:p w:rsidR="00827DF1" w:rsidRPr="001B6656" w:rsidRDefault="00827DF1" w:rsidP="00622F3C">
            <w:r w:rsidRPr="001B6656">
              <w:t>Количество образуемых помещений</w:t>
            </w:r>
          </w:p>
        </w:tc>
        <w:tc>
          <w:tcPr>
            <w:tcW w:w="1291" w:type="dxa"/>
            <w:gridSpan w:val="3"/>
            <w:tcBorders>
              <w:top w:val="single" w:sz="2" w:space="0" w:color="000000"/>
              <w:left w:val="single" w:sz="2" w:space="0" w:color="000000"/>
              <w:bottom w:val="single" w:sz="2" w:space="0" w:color="000000"/>
              <w:right w:val="single" w:sz="2" w:space="0" w:color="000000"/>
            </w:tcBorders>
          </w:tcPr>
          <w:p w:rsidR="00827DF1" w:rsidRPr="001B6656" w:rsidRDefault="00827DF1" w:rsidP="00622F3C">
            <w:pPr>
              <w:snapToGrid w:val="0"/>
              <w:jc w:val="both"/>
            </w:pPr>
          </w:p>
        </w:tc>
      </w:tr>
      <w:tr w:rsidR="00827DF1" w:rsidRPr="001B6656" w:rsidTr="00622F3C">
        <w:tblPrEx>
          <w:tblCellMar>
            <w:left w:w="108" w:type="dxa"/>
            <w:right w:w="108" w:type="dxa"/>
          </w:tblCellMar>
        </w:tblPrEx>
        <w:tc>
          <w:tcPr>
            <w:tcW w:w="781" w:type="dxa"/>
            <w:tcBorders>
              <w:top w:val="single" w:sz="2" w:space="0" w:color="000000"/>
              <w:left w:val="single" w:sz="2" w:space="0" w:color="000000"/>
              <w:bottom w:val="single" w:sz="2" w:space="0" w:color="000000"/>
            </w:tcBorders>
          </w:tcPr>
          <w:p w:rsidR="00827DF1" w:rsidRPr="001B6656" w:rsidRDefault="00827DF1" w:rsidP="00622F3C">
            <w:pPr>
              <w:snapToGrid w:val="0"/>
              <w:jc w:val="both"/>
            </w:pPr>
          </w:p>
        </w:tc>
        <w:tc>
          <w:tcPr>
            <w:tcW w:w="7618" w:type="dxa"/>
            <w:gridSpan w:val="5"/>
            <w:tcBorders>
              <w:top w:val="single" w:sz="2" w:space="0" w:color="000000"/>
              <w:left w:val="single" w:sz="2" w:space="0" w:color="000000"/>
              <w:bottom w:val="single" w:sz="2" w:space="0" w:color="000000"/>
            </w:tcBorders>
          </w:tcPr>
          <w:p w:rsidR="00827DF1" w:rsidRPr="001B6656" w:rsidRDefault="00827DF1" w:rsidP="00622F3C">
            <w:r w:rsidRPr="001B6656">
              <w:t>Кадастровый номер здания, сооружения</w:t>
            </w:r>
          </w:p>
        </w:tc>
        <w:tc>
          <w:tcPr>
            <w:tcW w:w="7048" w:type="dxa"/>
            <w:gridSpan w:val="7"/>
            <w:tcBorders>
              <w:top w:val="single" w:sz="2" w:space="0" w:color="000000"/>
              <w:left w:val="single" w:sz="2" w:space="0" w:color="000000"/>
              <w:bottom w:val="single" w:sz="2" w:space="0" w:color="000000"/>
              <w:right w:val="single" w:sz="2" w:space="0" w:color="000000"/>
            </w:tcBorders>
          </w:tcPr>
          <w:p w:rsidR="00827DF1" w:rsidRPr="001B6656" w:rsidRDefault="00827DF1" w:rsidP="00622F3C">
            <w:r w:rsidRPr="001B6656">
              <w:t>Адрес здания, сооружения</w:t>
            </w:r>
          </w:p>
        </w:tc>
      </w:tr>
      <w:tr w:rsidR="00827DF1" w:rsidRPr="001B6656" w:rsidTr="00622F3C">
        <w:tblPrEx>
          <w:tblCellMar>
            <w:left w:w="108" w:type="dxa"/>
            <w:right w:w="108" w:type="dxa"/>
          </w:tblCellMar>
        </w:tblPrEx>
        <w:tc>
          <w:tcPr>
            <w:tcW w:w="781" w:type="dxa"/>
            <w:tcBorders>
              <w:top w:val="single" w:sz="2" w:space="0" w:color="000000"/>
              <w:left w:val="single" w:sz="2" w:space="0" w:color="000000"/>
              <w:bottom w:val="single" w:sz="2" w:space="0" w:color="000000"/>
            </w:tcBorders>
          </w:tcPr>
          <w:p w:rsidR="00827DF1" w:rsidRPr="001B6656" w:rsidRDefault="00827DF1" w:rsidP="00622F3C">
            <w:pPr>
              <w:snapToGrid w:val="0"/>
              <w:jc w:val="both"/>
            </w:pPr>
          </w:p>
        </w:tc>
        <w:tc>
          <w:tcPr>
            <w:tcW w:w="7618" w:type="dxa"/>
            <w:gridSpan w:val="5"/>
            <w:tcBorders>
              <w:top w:val="single" w:sz="2" w:space="0" w:color="000000"/>
              <w:left w:val="single" w:sz="2" w:space="0" w:color="000000"/>
              <w:bottom w:val="single" w:sz="2" w:space="0" w:color="000000"/>
            </w:tcBorders>
          </w:tcPr>
          <w:p w:rsidR="00827DF1" w:rsidRPr="001B6656" w:rsidRDefault="00827DF1" w:rsidP="00622F3C">
            <w:pPr>
              <w:snapToGrid w:val="0"/>
              <w:jc w:val="both"/>
            </w:pPr>
          </w:p>
        </w:tc>
        <w:tc>
          <w:tcPr>
            <w:tcW w:w="7048" w:type="dxa"/>
            <w:gridSpan w:val="7"/>
            <w:tcBorders>
              <w:top w:val="single" w:sz="2" w:space="0" w:color="000000"/>
              <w:left w:val="single" w:sz="2" w:space="0" w:color="000000"/>
              <w:bottom w:val="single" w:sz="2" w:space="0" w:color="000000"/>
              <w:right w:val="single" w:sz="2" w:space="0" w:color="000000"/>
            </w:tcBorders>
          </w:tcPr>
          <w:p w:rsidR="00827DF1" w:rsidRPr="001B6656" w:rsidRDefault="00827DF1" w:rsidP="00622F3C">
            <w:pPr>
              <w:snapToGrid w:val="0"/>
              <w:jc w:val="both"/>
            </w:pPr>
          </w:p>
        </w:tc>
      </w:tr>
      <w:tr w:rsidR="00827DF1" w:rsidRPr="001B6656" w:rsidTr="00622F3C">
        <w:tblPrEx>
          <w:tblCellMar>
            <w:left w:w="108" w:type="dxa"/>
            <w:right w:w="108" w:type="dxa"/>
          </w:tblCellMar>
        </w:tblPrEx>
        <w:tc>
          <w:tcPr>
            <w:tcW w:w="781" w:type="dxa"/>
            <w:tcBorders>
              <w:top w:val="single" w:sz="2" w:space="0" w:color="000000"/>
              <w:left w:val="single" w:sz="2" w:space="0" w:color="000000"/>
              <w:bottom w:val="single" w:sz="2" w:space="0" w:color="000000"/>
            </w:tcBorders>
          </w:tcPr>
          <w:p w:rsidR="00827DF1" w:rsidRPr="001B6656" w:rsidRDefault="00827DF1" w:rsidP="00622F3C">
            <w:pPr>
              <w:snapToGrid w:val="0"/>
              <w:jc w:val="both"/>
            </w:pPr>
          </w:p>
        </w:tc>
        <w:tc>
          <w:tcPr>
            <w:tcW w:w="7618" w:type="dxa"/>
            <w:gridSpan w:val="5"/>
            <w:tcBorders>
              <w:left w:val="single" w:sz="2" w:space="0" w:color="000000"/>
              <w:bottom w:val="single" w:sz="2" w:space="0" w:color="000000"/>
            </w:tcBorders>
          </w:tcPr>
          <w:p w:rsidR="00827DF1" w:rsidRPr="001B6656" w:rsidRDefault="00827DF1" w:rsidP="00622F3C">
            <w:pPr>
              <w:snapToGrid w:val="0"/>
              <w:jc w:val="both"/>
            </w:pPr>
          </w:p>
        </w:tc>
        <w:tc>
          <w:tcPr>
            <w:tcW w:w="7048" w:type="dxa"/>
            <w:gridSpan w:val="7"/>
            <w:tcBorders>
              <w:top w:val="single" w:sz="2" w:space="0" w:color="000000"/>
              <w:left w:val="single" w:sz="2" w:space="0" w:color="000000"/>
              <w:bottom w:val="single" w:sz="2" w:space="0" w:color="000000"/>
              <w:right w:val="single" w:sz="2" w:space="0" w:color="000000"/>
            </w:tcBorders>
          </w:tcPr>
          <w:p w:rsidR="00827DF1" w:rsidRPr="001B6656" w:rsidRDefault="00827DF1" w:rsidP="00622F3C">
            <w:pPr>
              <w:snapToGrid w:val="0"/>
              <w:jc w:val="both"/>
            </w:pPr>
          </w:p>
        </w:tc>
      </w:tr>
      <w:tr w:rsidR="00827DF1" w:rsidRPr="001B6656" w:rsidTr="00622F3C">
        <w:tblPrEx>
          <w:tblCellMar>
            <w:left w:w="108" w:type="dxa"/>
            <w:right w:w="108" w:type="dxa"/>
          </w:tblCellMar>
        </w:tblPrEx>
        <w:tc>
          <w:tcPr>
            <w:tcW w:w="781" w:type="dxa"/>
            <w:tcBorders>
              <w:top w:val="single" w:sz="2" w:space="0" w:color="000000"/>
              <w:left w:val="single" w:sz="2" w:space="0" w:color="000000"/>
              <w:bottom w:val="single" w:sz="2" w:space="0" w:color="000000"/>
            </w:tcBorders>
          </w:tcPr>
          <w:p w:rsidR="00827DF1" w:rsidRPr="001B6656" w:rsidRDefault="00827DF1" w:rsidP="00622F3C">
            <w:pPr>
              <w:snapToGrid w:val="0"/>
              <w:jc w:val="both"/>
            </w:pPr>
          </w:p>
        </w:tc>
        <w:tc>
          <w:tcPr>
            <w:tcW w:w="7618" w:type="dxa"/>
            <w:gridSpan w:val="5"/>
            <w:tcBorders>
              <w:top w:val="single" w:sz="2" w:space="0" w:color="000000"/>
              <w:left w:val="single" w:sz="2" w:space="0" w:color="000000"/>
              <w:bottom w:val="single" w:sz="2" w:space="0" w:color="000000"/>
            </w:tcBorders>
          </w:tcPr>
          <w:p w:rsidR="00827DF1" w:rsidRPr="001B6656" w:rsidRDefault="00827DF1" w:rsidP="00622F3C">
            <w:r w:rsidRPr="001B6656">
              <w:t>Дополнительная информация:</w:t>
            </w:r>
          </w:p>
        </w:tc>
        <w:tc>
          <w:tcPr>
            <w:tcW w:w="7048" w:type="dxa"/>
            <w:gridSpan w:val="7"/>
            <w:tcBorders>
              <w:top w:val="single" w:sz="2" w:space="0" w:color="000000"/>
              <w:left w:val="single" w:sz="2" w:space="0" w:color="000000"/>
              <w:bottom w:val="single" w:sz="2" w:space="0" w:color="000000"/>
              <w:right w:val="single" w:sz="2" w:space="0" w:color="000000"/>
            </w:tcBorders>
          </w:tcPr>
          <w:p w:rsidR="00827DF1" w:rsidRPr="001B6656" w:rsidRDefault="00827DF1" w:rsidP="00622F3C">
            <w:pPr>
              <w:snapToGrid w:val="0"/>
              <w:jc w:val="both"/>
            </w:pPr>
          </w:p>
        </w:tc>
      </w:tr>
      <w:tr w:rsidR="00827DF1" w:rsidRPr="001B6656" w:rsidTr="00622F3C">
        <w:tblPrEx>
          <w:tblCellMar>
            <w:left w:w="108" w:type="dxa"/>
            <w:right w:w="108" w:type="dxa"/>
          </w:tblCellMar>
        </w:tblPrEx>
        <w:tc>
          <w:tcPr>
            <w:tcW w:w="781" w:type="dxa"/>
            <w:tcBorders>
              <w:top w:val="single" w:sz="2" w:space="0" w:color="000000"/>
              <w:left w:val="single" w:sz="2" w:space="0" w:color="000000"/>
              <w:bottom w:val="single" w:sz="2" w:space="0" w:color="000000"/>
            </w:tcBorders>
          </w:tcPr>
          <w:p w:rsidR="00827DF1" w:rsidRPr="001B6656" w:rsidRDefault="00827DF1" w:rsidP="00622F3C">
            <w:pPr>
              <w:snapToGrid w:val="0"/>
              <w:jc w:val="both"/>
            </w:pPr>
          </w:p>
        </w:tc>
        <w:tc>
          <w:tcPr>
            <w:tcW w:w="7618" w:type="dxa"/>
            <w:gridSpan w:val="5"/>
            <w:tcBorders>
              <w:left w:val="single" w:sz="2" w:space="0" w:color="000000"/>
            </w:tcBorders>
          </w:tcPr>
          <w:p w:rsidR="00827DF1" w:rsidRPr="001B6656" w:rsidRDefault="00827DF1" w:rsidP="00622F3C">
            <w:pPr>
              <w:snapToGrid w:val="0"/>
              <w:jc w:val="both"/>
            </w:pPr>
          </w:p>
        </w:tc>
        <w:tc>
          <w:tcPr>
            <w:tcW w:w="7048" w:type="dxa"/>
            <w:gridSpan w:val="7"/>
            <w:tcBorders>
              <w:top w:val="single" w:sz="2" w:space="0" w:color="000000"/>
              <w:left w:val="single" w:sz="2" w:space="0" w:color="000000"/>
              <w:bottom w:val="single" w:sz="2" w:space="0" w:color="000000"/>
              <w:right w:val="single" w:sz="2" w:space="0" w:color="000000"/>
            </w:tcBorders>
          </w:tcPr>
          <w:p w:rsidR="00827DF1" w:rsidRPr="001B6656" w:rsidRDefault="00827DF1" w:rsidP="00622F3C">
            <w:pPr>
              <w:snapToGrid w:val="0"/>
              <w:jc w:val="both"/>
            </w:pPr>
          </w:p>
        </w:tc>
      </w:tr>
      <w:tr w:rsidR="00827DF1" w:rsidRPr="001B6656" w:rsidTr="00622F3C">
        <w:tblPrEx>
          <w:tblCellMar>
            <w:left w:w="108" w:type="dxa"/>
            <w:right w:w="108" w:type="dxa"/>
          </w:tblCellMar>
        </w:tblPrEx>
        <w:tc>
          <w:tcPr>
            <w:tcW w:w="781" w:type="dxa"/>
            <w:tcBorders>
              <w:top w:val="single" w:sz="2" w:space="0" w:color="000000"/>
              <w:left w:val="single" w:sz="2" w:space="0" w:color="000000"/>
              <w:bottom w:val="single" w:sz="2" w:space="0" w:color="000000"/>
            </w:tcBorders>
          </w:tcPr>
          <w:p w:rsidR="00827DF1" w:rsidRPr="001B6656" w:rsidRDefault="00827DF1" w:rsidP="00622F3C">
            <w:pPr>
              <w:snapToGrid w:val="0"/>
              <w:jc w:val="both"/>
            </w:pPr>
          </w:p>
        </w:tc>
        <w:tc>
          <w:tcPr>
            <w:tcW w:w="7618" w:type="dxa"/>
            <w:gridSpan w:val="5"/>
            <w:tcBorders>
              <w:left w:val="single" w:sz="2" w:space="0" w:color="000000"/>
              <w:bottom w:val="single" w:sz="2" w:space="0" w:color="000000"/>
            </w:tcBorders>
          </w:tcPr>
          <w:p w:rsidR="00827DF1" w:rsidRPr="001B6656" w:rsidRDefault="00827DF1" w:rsidP="00622F3C">
            <w:pPr>
              <w:snapToGrid w:val="0"/>
              <w:jc w:val="both"/>
            </w:pPr>
          </w:p>
        </w:tc>
        <w:tc>
          <w:tcPr>
            <w:tcW w:w="7048" w:type="dxa"/>
            <w:gridSpan w:val="7"/>
            <w:tcBorders>
              <w:top w:val="single" w:sz="2" w:space="0" w:color="000000"/>
              <w:left w:val="single" w:sz="2" w:space="0" w:color="000000"/>
              <w:bottom w:val="single" w:sz="2" w:space="0" w:color="000000"/>
              <w:right w:val="single" w:sz="2" w:space="0" w:color="000000"/>
            </w:tcBorders>
          </w:tcPr>
          <w:p w:rsidR="00827DF1" w:rsidRPr="001B6656" w:rsidRDefault="00827DF1" w:rsidP="00622F3C">
            <w:pPr>
              <w:snapToGrid w:val="0"/>
              <w:jc w:val="both"/>
            </w:pPr>
          </w:p>
        </w:tc>
      </w:tr>
      <w:tr w:rsidR="00827DF1" w:rsidRPr="001B6656" w:rsidTr="00622F3C">
        <w:tblPrEx>
          <w:tblCellMar>
            <w:left w:w="108" w:type="dxa"/>
            <w:right w:w="108" w:type="dxa"/>
          </w:tblCellMar>
        </w:tblPrEx>
        <w:tc>
          <w:tcPr>
            <w:tcW w:w="781" w:type="dxa"/>
            <w:tcBorders>
              <w:top w:val="single" w:sz="2" w:space="0" w:color="000000"/>
              <w:left w:val="single" w:sz="2" w:space="0" w:color="000000"/>
              <w:bottom w:val="single" w:sz="2" w:space="0" w:color="000000"/>
            </w:tcBorders>
          </w:tcPr>
          <w:p w:rsidR="00827DF1" w:rsidRPr="001B6656" w:rsidRDefault="00827DF1" w:rsidP="00622F3C">
            <w:pPr>
              <w:snapToGrid w:val="0"/>
              <w:jc w:val="both"/>
            </w:pPr>
          </w:p>
        </w:tc>
        <w:tc>
          <w:tcPr>
            <w:tcW w:w="799" w:type="dxa"/>
            <w:gridSpan w:val="2"/>
            <w:tcBorders>
              <w:top w:val="single" w:sz="2" w:space="0" w:color="000000"/>
              <w:left w:val="single" w:sz="2" w:space="0" w:color="000000"/>
              <w:bottom w:val="single" w:sz="2" w:space="0" w:color="000000"/>
            </w:tcBorders>
          </w:tcPr>
          <w:p w:rsidR="00827DF1" w:rsidRPr="001B6656" w:rsidRDefault="00827DF1" w:rsidP="00622F3C">
            <w:pPr>
              <w:snapToGrid w:val="0"/>
              <w:jc w:val="both"/>
            </w:pPr>
          </w:p>
        </w:tc>
        <w:tc>
          <w:tcPr>
            <w:tcW w:w="13867" w:type="dxa"/>
            <w:gridSpan w:val="10"/>
            <w:tcBorders>
              <w:top w:val="single" w:sz="2" w:space="0" w:color="000000"/>
              <w:left w:val="single" w:sz="2" w:space="0" w:color="000000"/>
              <w:bottom w:val="single" w:sz="2" w:space="0" w:color="000000"/>
              <w:right w:val="single" w:sz="2" w:space="0" w:color="000000"/>
            </w:tcBorders>
          </w:tcPr>
          <w:p w:rsidR="00827DF1" w:rsidRPr="001B6656" w:rsidRDefault="00827DF1" w:rsidP="00622F3C">
            <w:r w:rsidRPr="001B6656">
              <w:t>Образованием помещения(ий) в здании, сооружении путем раздела помещения</w:t>
            </w:r>
          </w:p>
        </w:tc>
      </w:tr>
      <w:tr w:rsidR="00827DF1" w:rsidRPr="001B6656" w:rsidTr="00622F3C">
        <w:tblPrEx>
          <w:tblCellMar>
            <w:left w:w="108" w:type="dxa"/>
            <w:right w:w="108" w:type="dxa"/>
          </w:tblCellMar>
        </w:tblPrEx>
        <w:tc>
          <w:tcPr>
            <w:tcW w:w="781" w:type="dxa"/>
            <w:tcBorders>
              <w:top w:val="single" w:sz="2" w:space="0" w:color="000000"/>
              <w:left w:val="single" w:sz="2" w:space="0" w:color="000000"/>
              <w:bottom w:val="single" w:sz="2" w:space="0" w:color="000000"/>
            </w:tcBorders>
          </w:tcPr>
          <w:p w:rsidR="00827DF1" w:rsidRPr="001B6656" w:rsidRDefault="00827DF1" w:rsidP="00622F3C">
            <w:pPr>
              <w:snapToGrid w:val="0"/>
              <w:jc w:val="both"/>
            </w:pPr>
          </w:p>
        </w:tc>
        <w:tc>
          <w:tcPr>
            <w:tcW w:w="3576" w:type="dxa"/>
            <w:gridSpan w:val="4"/>
            <w:tcBorders>
              <w:top w:val="single" w:sz="2" w:space="0" w:color="000000"/>
              <w:left w:val="single" w:sz="2" w:space="0" w:color="000000"/>
              <w:bottom w:val="single" w:sz="2" w:space="0" w:color="000000"/>
            </w:tcBorders>
          </w:tcPr>
          <w:p w:rsidR="00827DF1" w:rsidRPr="001B6656" w:rsidRDefault="00827DF1" w:rsidP="00622F3C">
            <w:pPr>
              <w:jc w:val="center"/>
            </w:pPr>
            <w:r w:rsidRPr="001B6656">
              <w:t>Назначение помещения (жилое (нежилое) помещение)</w:t>
            </w:r>
            <w:r w:rsidRPr="001B6656">
              <w:rPr>
                <w:lang/>
              </w:rPr>
              <w:t>*(3)</w:t>
            </w:r>
          </w:p>
        </w:tc>
        <w:tc>
          <w:tcPr>
            <w:tcW w:w="6747" w:type="dxa"/>
            <w:gridSpan w:val="4"/>
            <w:tcBorders>
              <w:top w:val="single" w:sz="2" w:space="0" w:color="000000"/>
              <w:left w:val="single" w:sz="2" w:space="0" w:color="000000"/>
              <w:bottom w:val="single" w:sz="2" w:space="0" w:color="000000"/>
            </w:tcBorders>
          </w:tcPr>
          <w:p w:rsidR="00827DF1" w:rsidRPr="001B6656" w:rsidRDefault="00827DF1" w:rsidP="00622F3C">
            <w:pPr>
              <w:jc w:val="center"/>
            </w:pPr>
            <w:r w:rsidRPr="001B6656">
              <w:t>Вид помещения</w:t>
            </w:r>
            <w:r w:rsidRPr="001B6656">
              <w:rPr>
                <w:lang/>
              </w:rPr>
              <w:t>*(3)</w:t>
            </w:r>
          </w:p>
        </w:tc>
        <w:tc>
          <w:tcPr>
            <w:tcW w:w="4343" w:type="dxa"/>
            <w:gridSpan w:val="4"/>
            <w:tcBorders>
              <w:top w:val="single" w:sz="2" w:space="0" w:color="000000"/>
              <w:left w:val="single" w:sz="2" w:space="0" w:color="000000"/>
              <w:bottom w:val="single" w:sz="2" w:space="0" w:color="000000"/>
              <w:right w:val="single" w:sz="2" w:space="0" w:color="000000"/>
            </w:tcBorders>
          </w:tcPr>
          <w:p w:rsidR="00827DF1" w:rsidRPr="001B6656" w:rsidRDefault="00827DF1" w:rsidP="00622F3C">
            <w:pPr>
              <w:jc w:val="center"/>
            </w:pPr>
            <w:r w:rsidRPr="001B6656">
              <w:t>Количество помещений</w:t>
            </w:r>
            <w:hyperlink w:anchor="sub_333" w:history="1">
              <w:r w:rsidRPr="001B6656">
                <w:rPr>
                  <w:rStyle w:val="a8"/>
                </w:rPr>
                <w:t>*(3)</w:t>
              </w:r>
            </w:hyperlink>
          </w:p>
        </w:tc>
      </w:tr>
      <w:tr w:rsidR="00827DF1" w:rsidRPr="001B6656" w:rsidTr="00622F3C">
        <w:tblPrEx>
          <w:tblCellMar>
            <w:left w:w="108" w:type="dxa"/>
            <w:right w:w="108" w:type="dxa"/>
          </w:tblCellMar>
        </w:tblPrEx>
        <w:tc>
          <w:tcPr>
            <w:tcW w:w="781" w:type="dxa"/>
            <w:tcBorders>
              <w:top w:val="single" w:sz="2" w:space="0" w:color="000000"/>
              <w:left w:val="single" w:sz="2" w:space="0" w:color="000000"/>
              <w:bottom w:val="single" w:sz="2" w:space="0" w:color="000000"/>
            </w:tcBorders>
          </w:tcPr>
          <w:p w:rsidR="00827DF1" w:rsidRPr="001B6656" w:rsidRDefault="00827DF1" w:rsidP="00622F3C">
            <w:pPr>
              <w:snapToGrid w:val="0"/>
              <w:jc w:val="both"/>
            </w:pPr>
          </w:p>
        </w:tc>
        <w:tc>
          <w:tcPr>
            <w:tcW w:w="3576" w:type="dxa"/>
            <w:gridSpan w:val="4"/>
            <w:tcBorders>
              <w:top w:val="single" w:sz="2" w:space="0" w:color="000000"/>
              <w:left w:val="single" w:sz="2" w:space="0" w:color="000000"/>
              <w:bottom w:val="single" w:sz="2" w:space="0" w:color="000000"/>
            </w:tcBorders>
          </w:tcPr>
          <w:p w:rsidR="00827DF1" w:rsidRPr="001B6656" w:rsidRDefault="00827DF1" w:rsidP="00622F3C">
            <w:pPr>
              <w:snapToGrid w:val="0"/>
              <w:jc w:val="both"/>
            </w:pPr>
          </w:p>
        </w:tc>
        <w:tc>
          <w:tcPr>
            <w:tcW w:w="6747" w:type="dxa"/>
            <w:gridSpan w:val="4"/>
            <w:tcBorders>
              <w:top w:val="single" w:sz="2" w:space="0" w:color="000000"/>
              <w:left w:val="single" w:sz="2" w:space="0" w:color="000000"/>
              <w:bottom w:val="single" w:sz="2" w:space="0" w:color="000000"/>
            </w:tcBorders>
          </w:tcPr>
          <w:p w:rsidR="00827DF1" w:rsidRPr="001B6656" w:rsidRDefault="00827DF1" w:rsidP="00622F3C">
            <w:pPr>
              <w:snapToGrid w:val="0"/>
              <w:jc w:val="both"/>
            </w:pPr>
          </w:p>
        </w:tc>
        <w:tc>
          <w:tcPr>
            <w:tcW w:w="4343" w:type="dxa"/>
            <w:gridSpan w:val="4"/>
            <w:tcBorders>
              <w:top w:val="single" w:sz="2" w:space="0" w:color="000000"/>
              <w:left w:val="single" w:sz="2" w:space="0" w:color="000000"/>
              <w:bottom w:val="single" w:sz="2" w:space="0" w:color="000000"/>
              <w:right w:val="single" w:sz="2" w:space="0" w:color="000000"/>
            </w:tcBorders>
          </w:tcPr>
          <w:p w:rsidR="00827DF1" w:rsidRPr="001B6656" w:rsidRDefault="00827DF1" w:rsidP="00622F3C">
            <w:pPr>
              <w:snapToGrid w:val="0"/>
              <w:jc w:val="both"/>
            </w:pPr>
          </w:p>
        </w:tc>
      </w:tr>
      <w:tr w:rsidR="00827DF1" w:rsidRPr="001B6656" w:rsidTr="00622F3C">
        <w:tblPrEx>
          <w:tblCellMar>
            <w:left w:w="108" w:type="dxa"/>
            <w:right w:w="108" w:type="dxa"/>
          </w:tblCellMar>
        </w:tblPrEx>
        <w:tc>
          <w:tcPr>
            <w:tcW w:w="781" w:type="dxa"/>
            <w:tcBorders>
              <w:top w:val="single" w:sz="2" w:space="0" w:color="000000"/>
              <w:left w:val="single" w:sz="2" w:space="0" w:color="000000"/>
              <w:bottom w:val="single" w:sz="2" w:space="0" w:color="000000"/>
            </w:tcBorders>
          </w:tcPr>
          <w:p w:rsidR="00827DF1" w:rsidRPr="001B6656" w:rsidRDefault="00827DF1" w:rsidP="00622F3C">
            <w:pPr>
              <w:snapToGrid w:val="0"/>
              <w:jc w:val="both"/>
            </w:pPr>
          </w:p>
        </w:tc>
        <w:tc>
          <w:tcPr>
            <w:tcW w:w="8811" w:type="dxa"/>
            <w:gridSpan w:val="7"/>
            <w:tcBorders>
              <w:top w:val="single" w:sz="2" w:space="0" w:color="000000"/>
              <w:left w:val="single" w:sz="2" w:space="0" w:color="000000"/>
              <w:bottom w:val="single" w:sz="2" w:space="0" w:color="000000"/>
            </w:tcBorders>
          </w:tcPr>
          <w:p w:rsidR="00827DF1" w:rsidRPr="001B6656" w:rsidRDefault="00827DF1" w:rsidP="00622F3C">
            <w:r w:rsidRPr="001B6656">
              <w:t>Кадастровый номер помещения, раздел которого осуществляется</w:t>
            </w:r>
          </w:p>
        </w:tc>
        <w:tc>
          <w:tcPr>
            <w:tcW w:w="5855" w:type="dxa"/>
            <w:gridSpan w:val="5"/>
            <w:tcBorders>
              <w:top w:val="single" w:sz="2" w:space="0" w:color="000000"/>
              <w:left w:val="single" w:sz="2" w:space="0" w:color="000000"/>
              <w:bottom w:val="single" w:sz="2" w:space="0" w:color="000000"/>
              <w:right w:val="single" w:sz="2" w:space="0" w:color="000000"/>
            </w:tcBorders>
          </w:tcPr>
          <w:p w:rsidR="00827DF1" w:rsidRPr="001B6656" w:rsidRDefault="00827DF1" w:rsidP="00622F3C">
            <w:r w:rsidRPr="001B6656">
              <w:t>Адрес помещения, раздел которого осуществляется</w:t>
            </w:r>
          </w:p>
        </w:tc>
      </w:tr>
      <w:tr w:rsidR="00827DF1" w:rsidRPr="001B6656" w:rsidTr="00622F3C">
        <w:tblPrEx>
          <w:tblCellMar>
            <w:left w:w="108" w:type="dxa"/>
            <w:right w:w="108" w:type="dxa"/>
          </w:tblCellMar>
        </w:tblPrEx>
        <w:tc>
          <w:tcPr>
            <w:tcW w:w="781" w:type="dxa"/>
            <w:tcBorders>
              <w:top w:val="single" w:sz="2" w:space="0" w:color="000000"/>
              <w:left w:val="single" w:sz="2" w:space="0" w:color="000000"/>
              <w:bottom w:val="single" w:sz="2" w:space="0" w:color="000000"/>
            </w:tcBorders>
          </w:tcPr>
          <w:p w:rsidR="00827DF1" w:rsidRPr="001B6656" w:rsidRDefault="00827DF1" w:rsidP="00622F3C">
            <w:pPr>
              <w:snapToGrid w:val="0"/>
              <w:jc w:val="both"/>
            </w:pPr>
          </w:p>
        </w:tc>
        <w:tc>
          <w:tcPr>
            <w:tcW w:w="8811" w:type="dxa"/>
            <w:gridSpan w:val="7"/>
            <w:tcBorders>
              <w:top w:val="single" w:sz="2" w:space="0" w:color="000000"/>
              <w:left w:val="single" w:sz="2" w:space="0" w:color="000000"/>
              <w:bottom w:val="single" w:sz="2" w:space="0" w:color="000000"/>
            </w:tcBorders>
          </w:tcPr>
          <w:p w:rsidR="00827DF1" w:rsidRPr="001B6656" w:rsidRDefault="00827DF1" w:rsidP="00622F3C">
            <w:pPr>
              <w:snapToGrid w:val="0"/>
              <w:jc w:val="both"/>
            </w:pPr>
          </w:p>
        </w:tc>
        <w:tc>
          <w:tcPr>
            <w:tcW w:w="5855" w:type="dxa"/>
            <w:gridSpan w:val="5"/>
            <w:tcBorders>
              <w:top w:val="single" w:sz="2" w:space="0" w:color="000000"/>
              <w:left w:val="single" w:sz="2" w:space="0" w:color="000000"/>
              <w:bottom w:val="single" w:sz="2" w:space="0" w:color="000000"/>
              <w:right w:val="single" w:sz="2" w:space="0" w:color="000000"/>
            </w:tcBorders>
          </w:tcPr>
          <w:p w:rsidR="00827DF1" w:rsidRPr="001B6656" w:rsidRDefault="00827DF1" w:rsidP="00622F3C">
            <w:pPr>
              <w:snapToGrid w:val="0"/>
              <w:jc w:val="both"/>
            </w:pPr>
          </w:p>
        </w:tc>
      </w:tr>
      <w:tr w:rsidR="00827DF1" w:rsidRPr="001B6656" w:rsidTr="00622F3C">
        <w:tblPrEx>
          <w:tblCellMar>
            <w:left w:w="108" w:type="dxa"/>
            <w:right w:w="108" w:type="dxa"/>
          </w:tblCellMar>
        </w:tblPrEx>
        <w:tc>
          <w:tcPr>
            <w:tcW w:w="781" w:type="dxa"/>
            <w:tcBorders>
              <w:top w:val="single" w:sz="2" w:space="0" w:color="000000"/>
              <w:left w:val="single" w:sz="2" w:space="0" w:color="000000"/>
              <w:bottom w:val="single" w:sz="2" w:space="0" w:color="000000"/>
            </w:tcBorders>
          </w:tcPr>
          <w:p w:rsidR="00827DF1" w:rsidRPr="001B6656" w:rsidRDefault="00827DF1" w:rsidP="00622F3C">
            <w:pPr>
              <w:snapToGrid w:val="0"/>
              <w:jc w:val="both"/>
            </w:pPr>
          </w:p>
        </w:tc>
        <w:tc>
          <w:tcPr>
            <w:tcW w:w="8811" w:type="dxa"/>
            <w:gridSpan w:val="7"/>
            <w:tcBorders>
              <w:left w:val="single" w:sz="2" w:space="0" w:color="000000"/>
              <w:bottom w:val="single" w:sz="2" w:space="0" w:color="000000"/>
            </w:tcBorders>
          </w:tcPr>
          <w:p w:rsidR="00827DF1" w:rsidRPr="001B6656" w:rsidRDefault="00827DF1" w:rsidP="00622F3C">
            <w:pPr>
              <w:snapToGrid w:val="0"/>
              <w:jc w:val="both"/>
            </w:pPr>
          </w:p>
        </w:tc>
        <w:tc>
          <w:tcPr>
            <w:tcW w:w="5855" w:type="dxa"/>
            <w:gridSpan w:val="5"/>
            <w:tcBorders>
              <w:top w:val="single" w:sz="2" w:space="0" w:color="000000"/>
              <w:left w:val="single" w:sz="2" w:space="0" w:color="000000"/>
              <w:bottom w:val="single" w:sz="2" w:space="0" w:color="000000"/>
              <w:right w:val="single" w:sz="2" w:space="0" w:color="000000"/>
            </w:tcBorders>
          </w:tcPr>
          <w:p w:rsidR="00827DF1" w:rsidRPr="001B6656" w:rsidRDefault="00827DF1" w:rsidP="00622F3C">
            <w:pPr>
              <w:snapToGrid w:val="0"/>
              <w:jc w:val="both"/>
            </w:pPr>
          </w:p>
        </w:tc>
      </w:tr>
      <w:tr w:rsidR="00827DF1" w:rsidRPr="001B6656" w:rsidTr="00622F3C">
        <w:tblPrEx>
          <w:tblCellMar>
            <w:left w:w="108" w:type="dxa"/>
            <w:right w:w="108" w:type="dxa"/>
          </w:tblCellMar>
        </w:tblPrEx>
        <w:tc>
          <w:tcPr>
            <w:tcW w:w="781" w:type="dxa"/>
            <w:tcBorders>
              <w:top w:val="single" w:sz="2" w:space="0" w:color="000000"/>
              <w:left w:val="single" w:sz="2" w:space="0" w:color="000000"/>
              <w:bottom w:val="single" w:sz="2" w:space="0" w:color="000000"/>
            </w:tcBorders>
          </w:tcPr>
          <w:p w:rsidR="00827DF1" w:rsidRPr="001B6656" w:rsidRDefault="00827DF1" w:rsidP="00622F3C">
            <w:pPr>
              <w:snapToGrid w:val="0"/>
              <w:jc w:val="both"/>
            </w:pPr>
          </w:p>
        </w:tc>
        <w:tc>
          <w:tcPr>
            <w:tcW w:w="8811" w:type="dxa"/>
            <w:gridSpan w:val="7"/>
            <w:tcBorders>
              <w:top w:val="single" w:sz="2" w:space="0" w:color="000000"/>
              <w:left w:val="single" w:sz="2" w:space="0" w:color="000000"/>
              <w:bottom w:val="single" w:sz="2" w:space="0" w:color="000000"/>
            </w:tcBorders>
          </w:tcPr>
          <w:p w:rsidR="00827DF1" w:rsidRPr="001B6656" w:rsidRDefault="00827DF1" w:rsidP="00622F3C">
            <w:r w:rsidRPr="001B6656">
              <w:t>Дополнительная информация:</w:t>
            </w:r>
          </w:p>
        </w:tc>
        <w:tc>
          <w:tcPr>
            <w:tcW w:w="5855" w:type="dxa"/>
            <w:gridSpan w:val="5"/>
            <w:tcBorders>
              <w:top w:val="single" w:sz="2" w:space="0" w:color="000000"/>
              <w:left w:val="single" w:sz="2" w:space="0" w:color="000000"/>
              <w:bottom w:val="single" w:sz="2" w:space="0" w:color="000000"/>
              <w:right w:val="single" w:sz="2" w:space="0" w:color="000000"/>
            </w:tcBorders>
          </w:tcPr>
          <w:p w:rsidR="00827DF1" w:rsidRPr="001B6656" w:rsidRDefault="00827DF1" w:rsidP="00622F3C">
            <w:pPr>
              <w:snapToGrid w:val="0"/>
              <w:jc w:val="both"/>
            </w:pPr>
          </w:p>
        </w:tc>
      </w:tr>
      <w:tr w:rsidR="00827DF1" w:rsidRPr="001B6656" w:rsidTr="00622F3C">
        <w:tblPrEx>
          <w:tblCellMar>
            <w:left w:w="108" w:type="dxa"/>
            <w:right w:w="108" w:type="dxa"/>
          </w:tblCellMar>
        </w:tblPrEx>
        <w:tc>
          <w:tcPr>
            <w:tcW w:w="781" w:type="dxa"/>
            <w:tcBorders>
              <w:top w:val="single" w:sz="2" w:space="0" w:color="000000"/>
              <w:left w:val="single" w:sz="2" w:space="0" w:color="000000"/>
              <w:bottom w:val="single" w:sz="2" w:space="0" w:color="000000"/>
            </w:tcBorders>
          </w:tcPr>
          <w:p w:rsidR="00827DF1" w:rsidRPr="001B6656" w:rsidRDefault="00827DF1" w:rsidP="00622F3C">
            <w:pPr>
              <w:snapToGrid w:val="0"/>
              <w:jc w:val="both"/>
            </w:pPr>
          </w:p>
        </w:tc>
        <w:tc>
          <w:tcPr>
            <w:tcW w:w="8811" w:type="dxa"/>
            <w:gridSpan w:val="7"/>
            <w:tcBorders>
              <w:left w:val="single" w:sz="2" w:space="0" w:color="000000"/>
            </w:tcBorders>
          </w:tcPr>
          <w:p w:rsidR="00827DF1" w:rsidRPr="001B6656" w:rsidRDefault="00827DF1" w:rsidP="00622F3C">
            <w:pPr>
              <w:snapToGrid w:val="0"/>
              <w:jc w:val="both"/>
            </w:pPr>
          </w:p>
        </w:tc>
        <w:tc>
          <w:tcPr>
            <w:tcW w:w="5855" w:type="dxa"/>
            <w:gridSpan w:val="5"/>
            <w:tcBorders>
              <w:top w:val="single" w:sz="2" w:space="0" w:color="000000"/>
              <w:left w:val="single" w:sz="2" w:space="0" w:color="000000"/>
              <w:bottom w:val="single" w:sz="2" w:space="0" w:color="000000"/>
              <w:right w:val="single" w:sz="2" w:space="0" w:color="000000"/>
            </w:tcBorders>
          </w:tcPr>
          <w:p w:rsidR="00827DF1" w:rsidRPr="001B6656" w:rsidRDefault="00827DF1" w:rsidP="00622F3C">
            <w:pPr>
              <w:snapToGrid w:val="0"/>
              <w:jc w:val="both"/>
            </w:pPr>
          </w:p>
        </w:tc>
      </w:tr>
      <w:tr w:rsidR="00827DF1" w:rsidRPr="001B6656" w:rsidTr="00622F3C">
        <w:tblPrEx>
          <w:tblCellMar>
            <w:left w:w="108" w:type="dxa"/>
            <w:right w:w="108" w:type="dxa"/>
          </w:tblCellMar>
        </w:tblPrEx>
        <w:tc>
          <w:tcPr>
            <w:tcW w:w="781" w:type="dxa"/>
            <w:tcBorders>
              <w:top w:val="single" w:sz="2" w:space="0" w:color="000000"/>
              <w:left w:val="single" w:sz="2" w:space="0" w:color="000000"/>
              <w:bottom w:val="single" w:sz="2" w:space="0" w:color="000000"/>
            </w:tcBorders>
          </w:tcPr>
          <w:p w:rsidR="00827DF1" w:rsidRPr="001B6656" w:rsidRDefault="00827DF1" w:rsidP="00622F3C">
            <w:pPr>
              <w:snapToGrid w:val="0"/>
              <w:jc w:val="both"/>
            </w:pPr>
          </w:p>
        </w:tc>
        <w:tc>
          <w:tcPr>
            <w:tcW w:w="8811" w:type="dxa"/>
            <w:gridSpan w:val="7"/>
            <w:tcBorders>
              <w:left w:val="single" w:sz="2" w:space="0" w:color="000000"/>
              <w:bottom w:val="single" w:sz="2" w:space="0" w:color="000000"/>
            </w:tcBorders>
          </w:tcPr>
          <w:p w:rsidR="00827DF1" w:rsidRPr="001B6656" w:rsidRDefault="00827DF1" w:rsidP="00622F3C">
            <w:pPr>
              <w:snapToGrid w:val="0"/>
              <w:jc w:val="both"/>
            </w:pPr>
          </w:p>
        </w:tc>
        <w:tc>
          <w:tcPr>
            <w:tcW w:w="5855" w:type="dxa"/>
            <w:gridSpan w:val="5"/>
            <w:tcBorders>
              <w:top w:val="single" w:sz="2" w:space="0" w:color="000000"/>
              <w:left w:val="single" w:sz="2" w:space="0" w:color="000000"/>
              <w:bottom w:val="single" w:sz="2" w:space="0" w:color="000000"/>
              <w:right w:val="single" w:sz="2" w:space="0" w:color="000000"/>
            </w:tcBorders>
          </w:tcPr>
          <w:p w:rsidR="00827DF1" w:rsidRPr="001B6656" w:rsidRDefault="00827DF1" w:rsidP="00622F3C">
            <w:pPr>
              <w:snapToGrid w:val="0"/>
              <w:jc w:val="both"/>
            </w:pPr>
          </w:p>
        </w:tc>
      </w:tr>
      <w:tr w:rsidR="00827DF1" w:rsidRPr="001B6656" w:rsidTr="00622F3C">
        <w:tblPrEx>
          <w:tblCellMar>
            <w:left w:w="108" w:type="dxa"/>
            <w:right w:w="108" w:type="dxa"/>
          </w:tblCellMar>
        </w:tblPrEx>
        <w:tc>
          <w:tcPr>
            <w:tcW w:w="781" w:type="dxa"/>
            <w:tcBorders>
              <w:top w:val="single" w:sz="2" w:space="0" w:color="000000"/>
              <w:left w:val="single" w:sz="2" w:space="0" w:color="000000"/>
              <w:bottom w:val="single" w:sz="2" w:space="0" w:color="000000"/>
            </w:tcBorders>
          </w:tcPr>
          <w:p w:rsidR="00827DF1" w:rsidRPr="001B6656" w:rsidRDefault="00827DF1" w:rsidP="00622F3C">
            <w:pPr>
              <w:snapToGrid w:val="0"/>
              <w:jc w:val="both"/>
            </w:pPr>
          </w:p>
        </w:tc>
        <w:tc>
          <w:tcPr>
            <w:tcW w:w="799" w:type="dxa"/>
            <w:gridSpan w:val="2"/>
            <w:tcBorders>
              <w:top w:val="single" w:sz="2" w:space="0" w:color="000000"/>
              <w:left w:val="single" w:sz="2" w:space="0" w:color="000000"/>
              <w:bottom w:val="single" w:sz="2" w:space="0" w:color="000000"/>
            </w:tcBorders>
          </w:tcPr>
          <w:p w:rsidR="00827DF1" w:rsidRPr="001B6656" w:rsidRDefault="00827DF1" w:rsidP="00622F3C">
            <w:pPr>
              <w:snapToGrid w:val="0"/>
              <w:jc w:val="both"/>
            </w:pPr>
          </w:p>
        </w:tc>
        <w:tc>
          <w:tcPr>
            <w:tcW w:w="13867" w:type="dxa"/>
            <w:gridSpan w:val="10"/>
            <w:tcBorders>
              <w:top w:val="single" w:sz="2" w:space="0" w:color="000000"/>
              <w:left w:val="single" w:sz="2" w:space="0" w:color="000000"/>
              <w:bottom w:val="single" w:sz="2" w:space="0" w:color="000000"/>
              <w:right w:val="single" w:sz="2" w:space="0" w:color="000000"/>
            </w:tcBorders>
          </w:tcPr>
          <w:p w:rsidR="00827DF1" w:rsidRPr="001B6656" w:rsidRDefault="00827DF1" w:rsidP="00622F3C">
            <w:r w:rsidRPr="001B6656">
              <w:t>Образованием помещения в здании, сооружении путем объединения помещений в здании, сооружении</w:t>
            </w:r>
          </w:p>
        </w:tc>
      </w:tr>
      <w:tr w:rsidR="00827DF1" w:rsidRPr="001B6656" w:rsidTr="00622F3C">
        <w:tblPrEx>
          <w:tblCellMar>
            <w:left w:w="108" w:type="dxa"/>
            <w:right w:w="108" w:type="dxa"/>
          </w:tblCellMar>
        </w:tblPrEx>
        <w:tc>
          <w:tcPr>
            <w:tcW w:w="781" w:type="dxa"/>
            <w:tcBorders>
              <w:top w:val="single" w:sz="2" w:space="0" w:color="000000"/>
              <w:left w:val="single" w:sz="2" w:space="0" w:color="000000"/>
              <w:bottom w:val="single" w:sz="2" w:space="0" w:color="000000"/>
            </w:tcBorders>
          </w:tcPr>
          <w:p w:rsidR="00827DF1" w:rsidRPr="001B6656" w:rsidRDefault="00827DF1" w:rsidP="00622F3C">
            <w:pPr>
              <w:snapToGrid w:val="0"/>
              <w:jc w:val="both"/>
            </w:pPr>
          </w:p>
        </w:tc>
        <w:tc>
          <w:tcPr>
            <w:tcW w:w="799" w:type="dxa"/>
            <w:gridSpan w:val="2"/>
            <w:tcBorders>
              <w:top w:val="single" w:sz="2" w:space="0" w:color="000000"/>
              <w:left w:val="single" w:sz="2" w:space="0" w:color="000000"/>
              <w:bottom w:val="single" w:sz="2" w:space="0" w:color="000000"/>
            </w:tcBorders>
          </w:tcPr>
          <w:p w:rsidR="00827DF1" w:rsidRPr="001B6656" w:rsidRDefault="00827DF1" w:rsidP="00622F3C">
            <w:pPr>
              <w:snapToGrid w:val="0"/>
              <w:jc w:val="both"/>
            </w:pPr>
          </w:p>
        </w:tc>
        <w:tc>
          <w:tcPr>
            <w:tcW w:w="814" w:type="dxa"/>
            <w:tcBorders>
              <w:top w:val="single" w:sz="2" w:space="0" w:color="000000"/>
              <w:left w:val="single" w:sz="2" w:space="0" w:color="000000"/>
              <w:bottom w:val="single" w:sz="2" w:space="0" w:color="000000"/>
            </w:tcBorders>
          </w:tcPr>
          <w:p w:rsidR="00827DF1" w:rsidRPr="001B6656" w:rsidRDefault="00827DF1" w:rsidP="00622F3C">
            <w:pPr>
              <w:snapToGrid w:val="0"/>
              <w:jc w:val="both"/>
            </w:pPr>
          </w:p>
        </w:tc>
        <w:tc>
          <w:tcPr>
            <w:tcW w:w="6592" w:type="dxa"/>
            <w:gridSpan w:val="3"/>
            <w:tcBorders>
              <w:top w:val="single" w:sz="2" w:space="0" w:color="000000"/>
              <w:left w:val="single" w:sz="2" w:space="0" w:color="000000"/>
              <w:bottom w:val="single" w:sz="2" w:space="0" w:color="000000"/>
            </w:tcBorders>
          </w:tcPr>
          <w:p w:rsidR="00827DF1" w:rsidRPr="001B6656" w:rsidRDefault="00827DF1" w:rsidP="00622F3C">
            <w:r w:rsidRPr="001B6656">
              <w:t>Образование жилого помещения</w:t>
            </w:r>
          </w:p>
        </w:tc>
        <w:tc>
          <w:tcPr>
            <w:tcW w:w="606" w:type="dxa"/>
            <w:tcBorders>
              <w:top w:val="single" w:sz="2" w:space="0" w:color="000000"/>
              <w:left w:val="single" w:sz="2" w:space="0" w:color="000000"/>
              <w:bottom w:val="single" w:sz="2" w:space="0" w:color="000000"/>
            </w:tcBorders>
          </w:tcPr>
          <w:p w:rsidR="00827DF1" w:rsidRPr="001B6656" w:rsidRDefault="00827DF1" w:rsidP="00622F3C">
            <w:pPr>
              <w:snapToGrid w:val="0"/>
              <w:jc w:val="both"/>
            </w:pPr>
          </w:p>
        </w:tc>
        <w:tc>
          <w:tcPr>
            <w:tcW w:w="5855" w:type="dxa"/>
            <w:gridSpan w:val="5"/>
            <w:tcBorders>
              <w:top w:val="single" w:sz="2" w:space="0" w:color="000000"/>
              <w:left w:val="single" w:sz="2" w:space="0" w:color="000000"/>
              <w:bottom w:val="single" w:sz="2" w:space="0" w:color="000000"/>
              <w:right w:val="single" w:sz="2" w:space="0" w:color="000000"/>
            </w:tcBorders>
          </w:tcPr>
          <w:p w:rsidR="00827DF1" w:rsidRPr="001B6656" w:rsidRDefault="00827DF1" w:rsidP="00622F3C">
            <w:r w:rsidRPr="001B6656">
              <w:t>Образование нежилого помещения</w:t>
            </w:r>
          </w:p>
        </w:tc>
      </w:tr>
      <w:tr w:rsidR="00827DF1" w:rsidRPr="001B6656" w:rsidTr="00622F3C">
        <w:tblPrEx>
          <w:tblCellMar>
            <w:left w:w="108" w:type="dxa"/>
            <w:right w:w="108" w:type="dxa"/>
          </w:tblCellMar>
        </w:tblPrEx>
        <w:tc>
          <w:tcPr>
            <w:tcW w:w="781" w:type="dxa"/>
            <w:tcBorders>
              <w:top w:val="single" w:sz="2" w:space="0" w:color="000000"/>
              <w:left w:val="single" w:sz="2" w:space="0" w:color="000000"/>
              <w:bottom w:val="single" w:sz="2" w:space="0" w:color="000000"/>
            </w:tcBorders>
          </w:tcPr>
          <w:p w:rsidR="00827DF1" w:rsidRPr="001B6656" w:rsidRDefault="00827DF1" w:rsidP="00622F3C">
            <w:pPr>
              <w:snapToGrid w:val="0"/>
              <w:jc w:val="both"/>
            </w:pPr>
          </w:p>
        </w:tc>
        <w:tc>
          <w:tcPr>
            <w:tcW w:w="7618" w:type="dxa"/>
            <w:gridSpan w:val="5"/>
            <w:tcBorders>
              <w:top w:val="single" w:sz="2" w:space="0" w:color="000000"/>
              <w:left w:val="single" w:sz="2" w:space="0" w:color="000000"/>
              <w:bottom w:val="single" w:sz="2" w:space="0" w:color="000000"/>
            </w:tcBorders>
          </w:tcPr>
          <w:p w:rsidR="00827DF1" w:rsidRPr="001B6656" w:rsidRDefault="00827DF1" w:rsidP="00622F3C">
            <w:r w:rsidRPr="001B6656">
              <w:t>Количество объединяемых помещений</w:t>
            </w:r>
          </w:p>
        </w:tc>
        <w:tc>
          <w:tcPr>
            <w:tcW w:w="7048" w:type="dxa"/>
            <w:gridSpan w:val="7"/>
            <w:tcBorders>
              <w:top w:val="single" w:sz="2" w:space="0" w:color="000000"/>
              <w:left w:val="single" w:sz="2" w:space="0" w:color="000000"/>
              <w:bottom w:val="single" w:sz="2" w:space="0" w:color="000000"/>
              <w:right w:val="single" w:sz="2" w:space="0" w:color="000000"/>
            </w:tcBorders>
          </w:tcPr>
          <w:p w:rsidR="00827DF1" w:rsidRPr="001B6656" w:rsidRDefault="00827DF1" w:rsidP="00622F3C">
            <w:pPr>
              <w:snapToGrid w:val="0"/>
              <w:jc w:val="both"/>
            </w:pPr>
          </w:p>
        </w:tc>
      </w:tr>
      <w:tr w:rsidR="00827DF1" w:rsidRPr="001B6656" w:rsidTr="00622F3C">
        <w:tblPrEx>
          <w:tblCellMar>
            <w:left w:w="108" w:type="dxa"/>
            <w:right w:w="108" w:type="dxa"/>
          </w:tblCellMar>
        </w:tblPrEx>
        <w:tc>
          <w:tcPr>
            <w:tcW w:w="781" w:type="dxa"/>
            <w:tcBorders>
              <w:top w:val="single" w:sz="2" w:space="0" w:color="000000"/>
              <w:left w:val="single" w:sz="2" w:space="0" w:color="000000"/>
              <w:bottom w:val="single" w:sz="2" w:space="0" w:color="000000"/>
            </w:tcBorders>
          </w:tcPr>
          <w:p w:rsidR="00827DF1" w:rsidRPr="001B6656" w:rsidRDefault="00827DF1" w:rsidP="00622F3C">
            <w:pPr>
              <w:snapToGrid w:val="0"/>
              <w:jc w:val="both"/>
            </w:pPr>
          </w:p>
        </w:tc>
        <w:tc>
          <w:tcPr>
            <w:tcW w:w="7618" w:type="dxa"/>
            <w:gridSpan w:val="5"/>
            <w:tcBorders>
              <w:top w:val="single" w:sz="2" w:space="0" w:color="000000"/>
              <w:left w:val="single" w:sz="2" w:space="0" w:color="000000"/>
              <w:bottom w:val="single" w:sz="2" w:space="0" w:color="000000"/>
            </w:tcBorders>
          </w:tcPr>
          <w:p w:rsidR="00827DF1" w:rsidRPr="001B6656" w:rsidRDefault="00827DF1" w:rsidP="00622F3C">
            <w:r w:rsidRPr="001B6656">
              <w:t>Кадастровый номер объединяемого помещения</w:t>
            </w:r>
            <w:r w:rsidRPr="001B6656">
              <w:rPr>
                <w:lang/>
              </w:rPr>
              <w:t>*(4)</w:t>
            </w:r>
          </w:p>
        </w:tc>
        <w:tc>
          <w:tcPr>
            <w:tcW w:w="7048" w:type="dxa"/>
            <w:gridSpan w:val="7"/>
            <w:tcBorders>
              <w:top w:val="single" w:sz="2" w:space="0" w:color="000000"/>
              <w:left w:val="single" w:sz="2" w:space="0" w:color="000000"/>
              <w:bottom w:val="single" w:sz="2" w:space="0" w:color="000000"/>
              <w:right w:val="single" w:sz="2" w:space="0" w:color="000000"/>
            </w:tcBorders>
          </w:tcPr>
          <w:p w:rsidR="00827DF1" w:rsidRPr="001B6656" w:rsidRDefault="00827DF1" w:rsidP="00622F3C">
            <w:r w:rsidRPr="001B6656">
              <w:t>Адрес объединяемого помещения</w:t>
            </w:r>
            <w:r w:rsidRPr="001B6656">
              <w:rPr>
                <w:lang/>
              </w:rPr>
              <w:t>*(4)</w:t>
            </w:r>
          </w:p>
        </w:tc>
      </w:tr>
      <w:tr w:rsidR="00827DF1" w:rsidRPr="001B6656" w:rsidTr="00622F3C">
        <w:tblPrEx>
          <w:tblCellMar>
            <w:left w:w="108" w:type="dxa"/>
            <w:right w:w="108" w:type="dxa"/>
          </w:tblCellMar>
        </w:tblPrEx>
        <w:tc>
          <w:tcPr>
            <w:tcW w:w="781" w:type="dxa"/>
            <w:tcBorders>
              <w:top w:val="single" w:sz="2" w:space="0" w:color="000000"/>
              <w:left w:val="single" w:sz="2" w:space="0" w:color="000000"/>
              <w:bottom w:val="single" w:sz="2" w:space="0" w:color="000000"/>
            </w:tcBorders>
          </w:tcPr>
          <w:p w:rsidR="00827DF1" w:rsidRPr="001B6656" w:rsidRDefault="00827DF1" w:rsidP="00622F3C">
            <w:pPr>
              <w:snapToGrid w:val="0"/>
              <w:jc w:val="both"/>
            </w:pPr>
          </w:p>
        </w:tc>
        <w:tc>
          <w:tcPr>
            <w:tcW w:w="7618" w:type="dxa"/>
            <w:gridSpan w:val="5"/>
            <w:tcBorders>
              <w:top w:val="single" w:sz="2" w:space="0" w:color="000000"/>
              <w:left w:val="single" w:sz="2" w:space="0" w:color="000000"/>
              <w:bottom w:val="single" w:sz="2" w:space="0" w:color="000000"/>
            </w:tcBorders>
          </w:tcPr>
          <w:p w:rsidR="00827DF1" w:rsidRPr="001B6656" w:rsidRDefault="00827DF1" w:rsidP="00622F3C">
            <w:pPr>
              <w:snapToGrid w:val="0"/>
              <w:jc w:val="both"/>
            </w:pPr>
          </w:p>
        </w:tc>
        <w:tc>
          <w:tcPr>
            <w:tcW w:w="7048" w:type="dxa"/>
            <w:gridSpan w:val="7"/>
            <w:tcBorders>
              <w:top w:val="single" w:sz="2" w:space="0" w:color="000000"/>
              <w:left w:val="single" w:sz="2" w:space="0" w:color="000000"/>
              <w:bottom w:val="single" w:sz="2" w:space="0" w:color="000000"/>
              <w:right w:val="single" w:sz="2" w:space="0" w:color="000000"/>
            </w:tcBorders>
          </w:tcPr>
          <w:p w:rsidR="00827DF1" w:rsidRPr="001B6656" w:rsidRDefault="00827DF1" w:rsidP="00622F3C">
            <w:pPr>
              <w:snapToGrid w:val="0"/>
              <w:jc w:val="both"/>
            </w:pPr>
          </w:p>
        </w:tc>
      </w:tr>
      <w:tr w:rsidR="00827DF1" w:rsidRPr="001B6656" w:rsidTr="00622F3C">
        <w:tblPrEx>
          <w:tblCellMar>
            <w:left w:w="108" w:type="dxa"/>
            <w:right w:w="108" w:type="dxa"/>
          </w:tblCellMar>
        </w:tblPrEx>
        <w:tc>
          <w:tcPr>
            <w:tcW w:w="781" w:type="dxa"/>
            <w:tcBorders>
              <w:top w:val="single" w:sz="2" w:space="0" w:color="000000"/>
              <w:left w:val="single" w:sz="2" w:space="0" w:color="000000"/>
              <w:bottom w:val="single" w:sz="2" w:space="0" w:color="000000"/>
            </w:tcBorders>
          </w:tcPr>
          <w:p w:rsidR="00827DF1" w:rsidRPr="001B6656" w:rsidRDefault="00827DF1" w:rsidP="00622F3C">
            <w:pPr>
              <w:snapToGrid w:val="0"/>
              <w:jc w:val="both"/>
            </w:pPr>
          </w:p>
        </w:tc>
        <w:tc>
          <w:tcPr>
            <w:tcW w:w="7618" w:type="dxa"/>
            <w:gridSpan w:val="5"/>
            <w:tcBorders>
              <w:left w:val="single" w:sz="2" w:space="0" w:color="000000"/>
              <w:bottom w:val="single" w:sz="2" w:space="0" w:color="000000"/>
            </w:tcBorders>
          </w:tcPr>
          <w:p w:rsidR="00827DF1" w:rsidRPr="001B6656" w:rsidRDefault="00827DF1" w:rsidP="00622F3C">
            <w:pPr>
              <w:snapToGrid w:val="0"/>
              <w:jc w:val="both"/>
            </w:pPr>
          </w:p>
        </w:tc>
        <w:tc>
          <w:tcPr>
            <w:tcW w:w="7048" w:type="dxa"/>
            <w:gridSpan w:val="7"/>
            <w:tcBorders>
              <w:top w:val="single" w:sz="2" w:space="0" w:color="000000"/>
              <w:left w:val="single" w:sz="2" w:space="0" w:color="000000"/>
              <w:bottom w:val="single" w:sz="2" w:space="0" w:color="000000"/>
              <w:right w:val="single" w:sz="2" w:space="0" w:color="000000"/>
            </w:tcBorders>
          </w:tcPr>
          <w:p w:rsidR="00827DF1" w:rsidRPr="001B6656" w:rsidRDefault="00827DF1" w:rsidP="00622F3C">
            <w:pPr>
              <w:snapToGrid w:val="0"/>
              <w:jc w:val="both"/>
            </w:pPr>
          </w:p>
        </w:tc>
      </w:tr>
      <w:tr w:rsidR="00827DF1" w:rsidRPr="001B6656" w:rsidTr="00622F3C">
        <w:tblPrEx>
          <w:tblCellMar>
            <w:left w:w="108" w:type="dxa"/>
            <w:right w:w="108" w:type="dxa"/>
          </w:tblCellMar>
        </w:tblPrEx>
        <w:tc>
          <w:tcPr>
            <w:tcW w:w="781" w:type="dxa"/>
            <w:tcBorders>
              <w:top w:val="single" w:sz="2" w:space="0" w:color="000000"/>
              <w:left w:val="single" w:sz="2" w:space="0" w:color="000000"/>
              <w:bottom w:val="single" w:sz="2" w:space="0" w:color="000000"/>
            </w:tcBorders>
          </w:tcPr>
          <w:p w:rsidR="00827DF1" w:rsidRPr="001B6656" w:rsidRDefault="00827DF1" w:rsidP="00622F3C">
            <w:pPr>
              <w:snapToGrid w:val="0"/>
              <w:jc w:val="both"/>
            </w:pPr>
          </w:p>
        </w:tc>
        <w:tc>
          <w:tcPr>
            <w:tcW w:w="7618" w:type="dxa"/>
            <w:gridSpan w:val="5"/>
            <w:tcBorders>
              <w:top w:val="single" w:sz="2" w:space="0" w:color="000000"/>
              <w:left w:val="single" w:sz="2" w:space="0" w:color="000000"/>
              <w:bottom w:val="single" w:sz="2" w:space="0" w:color="000000"/>
            </w:tcBorders>
          </w:tcPr>
          <w:p w:rsidR="00827DF1" w:rsidRPr="001B6656" w:rsidRDefault="00827DF1" w:rsidP="00622F3C">
            <w:r w:rsidRPr="001B6656">
              <w:t>Дополнительная информация:</w:t>
            </w:r>
          </w:p>
        </w:tc>
        <w:tc>
          <w:tcPr>
            <w:tcW w:w="7048" w:type="dxa"/>
            <w:gridSpan w:val="7"/>
            <w:tcBorders>
              <w:top w:val="single" w:sz="2" w:space="0" w:color="000000"/>
              <w:left w:val="single" w:sz="2" w:space="0" w:color="000000"/>
              <w:bottom w:val="single" w:sz="2" w:space="0" w:color="000000"/>
              <w:right w:val="single" w:sz="2" w:space="0" w:color="000000"/>
            </w:tcBorders>
          </w:tcPr>
          <w:p w:rsidR="00827DF1" w:rsidRPr="001B6656" w:rsidRDefault="00827DF1" w:rsidP="00622F3C">
            <w:pPr>
              <w:snapToGrid w:val="0"/>
              <w:jc w:val="both"/>
            </w:pPr>
          </w:p>
        </w:tc>
      </w:tr>
      <w:tr w:rsidR="00827DF1" w:rsidRPr="001B6656" w:rsidTr="00622F3C">
        <w:tblPrEx>
          <w:tblCellMar>
            <w:left w:w="108" w:type="dxa"/>
            <w:right w:w="108" w:type="dxa"/>
          </w:tblCellMar>
        </w:tblPrEx>
        <w:tc>
          <w:tcPr>
            <w:tcW w:w="781" w:type="dxa"/>
            <w:tcBorders>
              <w:top w:val="single" w:sz="2" w:space="0" w:color="000000"/>
              <w:left w:val="single" w:sz="2" w:space="0" w:color="000000"/>
              <w:bottom w:val="single" w:sz="2" w:space="0" w:color="000000"/>
            </w:tcBorders>
          </w:tcPr>
          <w:p w:rsidR="00827DF1" w:rsidRPr="001B6656" w:rsidRDefault="00827DF1" w:rsidP="00622F3C">
            <w:pPr>
              <w:snapToGrid w:val="0"/>
              <w:jc w:val="both"/>
            </w:pPr>
          </w:p>
        </w:tc>
        <w:tc>
          <w:tcPr>
            <w:tcW w:w="7618" w:type="dxa"/>
            <w:gridSpan w:val="5"/>
            <w:tcBorders>
              <w:left w:val="single" w:sz="2" w:space="0" w:color="000000"/>
            </w:tcBorders>
          </w:tcPr>
          <w:p w:rsidR="00827DF1" w:rsidRPr="001B6656" w:rsidRDefault="00827DF1" w:rsidP="00622F3C">
            <w:pPr>
              <w:snapToGrid w:val="0"/>
              <w:jc w:val="both"/>
            </w:pPr>
          </w:p>
        </w:tc>
        <w:tc>
          <w:tcPr>
            <w:tcW w:w="7048" w:type="dxa"/>
            <w:gridSpan w:val="7"/>
            <w:tcBorders>
              <w:top w:val="single" w:sz="2" w:space="0" w:color="000000"/>
              <w:left w:val="single" w:sz="2" w:space="0" w:color="000000"/>
              <w:bottom w:val="single" w:sz="2" w:space="0" w:color="000000"/>
              <w:right w:val="single" w:sz="2" w:space="0" w:color="000000"/>
            </w:tcBorders>
          </w:tcPr>
          <w:p w:rsidR="00827DF1" w:rsidRPr="001B6656" w:rsidRDefault="00827DF1" w:rsidP="00622F3C">
            <w:pPr>
              <w:snapToGrid w:val="0"/>
              <w:jc w:val="both"/>
            </w:pPr>
          </w:p>
        </w:tc>
      </w:tr>
      <w:tr w:rsidR="00827DF1" w:rsidRPr="001B6656" w:rsidTr="00622F3C">
        <w:tblPrEx>
          <w:tblCellMar>
            <w:left w:w="108" w:type="dxa"/>
            <w:right w:w="108" w:type="dxa"/>
          </w:tblCellMar>
        </w:tblPrEx>
        <w:tc>
          <w:tcPr>
            <w:tcW w:w="781" w:type="dxa"/>
            <w:tcBorders>
              <w:top w:val="single" w:sz="2" w:space="0" w:color="000000"/>
              <w:left w:val="single" w:sz="2" w:space="0" w:color="000000"/>
              <w:bottom w:val="single" w:sz="2" w:space="0" w:color="000000"/>
            </w:tcBorders>
          </w:tcPr>
          <w:p w:rsidR="00827DF1" w:rsidRPr="001B6656" w:rsidRDefault="00827DF1" w:rsidP="00622F3C">
            <w:pPr>
              <w:snapToGrid w:val="0"/>
              <w:jc w:val="both"/>
            </w:pPr>
          </w:p>
        </w:tc>
        <w:tc>
          <w:tcPr>
            <w:tcW w:w="7618" w:type="dxa"/>
            <w:gridSpan w:val="5"/>
            <w:tcBorders>
              <w:left w:val="single" w:sz="2" w:space="0" w:color="000000"/>
              <w:bottom w:val="single" w:sz="2" w:space="0" w:color="000000"/>
            </w:tcBorders>
          </w:tcPr>
          <w:p w:rsidR="00827DF1" w:rsidRPr="001B6656" w:rsidRDefault="00827DF1" w:rsidP="00622F3C">
            <w:pPr>
              <w:snapToGrid w:val="0"/>
              <w:jc w:val="both"/>
            </w:pPr>
          </w:p>
        </w:tc>
        <w:tc>
          <w:tcPr>
            <w:tcW w:w="7048" w:type="dxa"/>
            <w:gridSpan w:val="7"/>
            <w:tcBorders>
              <w:top w:val="single" w:sz="2" w:space="0" w:color="000000"/>
              <w:left w:val="single" w:sz="2" w:space="0" w:color="000000"/>
              <w:bottom w:val="single" w:sz="2" w:space="0" w:color="000000"/>
              <w:right w:val="single" w:sz="2" w:space="0" w:color="000000"/>
            </w:tcBorders>
          </w:tcPr>
          <w:p w:rsidR="00827DF1" w:rsidRPr="001B6656" w:rsidRDefault="00827DF1" w:rsidP="00622F3C">
            <w:pPr>
              <w:snapToGrid w:val="0"/>
              <w:jc w:val="both"/>
            </w:pPr>
          </w:p>
        </w:tc>
      </w:tr>
      <w:tr w:rsidR="00827DF1" w:rsidRPr="001B6656" w:rsidTr="00622F3C">
        <w:tblPrEx>
          <w:tblCellMar>
            <w:left w:w="108" w:type="dxa"/>
            <w:right w:w="108" w:type="dxa"/>
          </w:tblCellMar>
        </w:tblPrEx>
        <w:tc>
          <w:tcPr>
            <w:tcW w:w="781" w:type="dxa"/>
            <w:tcBorders>
              <w:top w:val="single" w:sz="2" w:space="0" w:color="000000"/>
              <w:left w:val="single" w:sz="2" w:space="0" w:color="000000"/>
              <w:bottom w:val="single" w:sz="2" w:space="0" w:color="000000"/>
            </w:tcBorders>
          </w:tcPr>
          <w:p w:rsidR="00827DF1" w:rsidRPr="001B6656" w:rsidRDefault="00827DF1" w:rsidP="00622F3C">
            <w:pPr>
              <w:snapToGrid w:val="0"/>
              <w:jc w:val="both"/>
            </w:pPr>
          </w:p>
        </w:tc>
        <w:tc>
          <w:tcPr>
            <w:tcW w:w="799" w:type="dxa"/>
            <w:gridSpan w:val="2"/>
            <w:tcBorders>
              <w:top w:val="single" w:sz="2" w:space="0" w:color="000000"/>
              <w:left w:val="single" w:sz="2" w:space="0" w:color="000000"/>
              <w:bottom w:val="single" w:sz="2" w:space="0" w:color="000000"/>
            </w:tcBorders>
          </w:tcPr>
          <w:p w:rsidR="00827DF1" w:rsidRPr="001B6656" w:rsidRDefault="00827DF1" w:rsidP="00622F3C">
            <w:pPr>
              <w:snapToGrid w:val="0"/>
              <w:jc w:val="both"/>
            </w:pPr>
          </w:p>
        </w:tc>
        <w:tc>
          <w:tcPr>
            <w:tcW w:w="13867" w:type="dxa"/>
            <w:gridSpan w:val="10"/>
            <w:tcBorders>
              <w:top w:val="single" w:sz="2" w:space="0" w:color="000000"/>
              <w:left w:val="single" w:sz="2" w:space="0" w:color="000000"/>
              <w:bottom w:val="single" w:sz="2" w:space="0" w:color="000000"/>
              <w:right w:val="single" w:sz="2" w:space="0" w:color="000000"/>
            </w:tcBorders>
          </w:tcPr>
          <w:p w:rsidR="00827DF1" w:rsidRPr="001B6656" w:rsidRDefault="00827DF1" w:rsidP="00622F3C">
            <w:r w:rsidRPr="001B6656">
              <w:t>Образованием помещения в здании, сооружении путем переустройства и (или) перепланировки мест общего пользования</w:t>
            </w:r>
          </w:p>
        </w:tc>
      </w:tr>
      <w:tr w:rsidR="00827DF1" w:rsidRPr="001B6656" w:rsidTr="00622F3C">
        <w:tblPrEx>
          <w:tblCellMar>
            <w:left w:w="108" w:type="dxa"/>
            <w:right w:w="108" w:type="dxa"/>
          </w:tblCellMar>
        </w:tblPrEx>
        <w:tc>
          <w:tcPr>
            <w:tcW w:w="781" w:type="dxa"/>
            <w:tcBorders>
              <w:top w:val="single" w:sz="2" w:space="0" w:color="000000"/>
              <w:left w:val="single" w:sz="2" w:space="0" w:color="000000"/>
              <w:bottom w:val="single" w:sz="2" w:space="0" w:color="000000"/>
            </w:tcBorders>
          </w:tcPr>
          <w:p w:rsidR="00827DF1" w:rsidRPr="001B6656" w:rsidRDefault="00827DF1" w:rsidP="00622F3C">
            <w:pPr>
              <w:snapToGrid w:val="0"/>
              <w:jc w:val="both"/>
            </w:pPr>
          </w:p>
        </w:tc>
        <w:tc>
          <w:tcPr>
            <w:tcW w:w="799" w:type="dxa"/>
            <w:gridSpan w:val="2"/>
            <w:tcBorders>
              <w:top w:val="single" w:sz="2" w:space="0" w:color="000000"/>
              <w:left w:val="single" w:sz="2" w:space="0" w:color="000000"/>
              <w:bottom w:val="single" w:sz="2" w:space="0" w:color="000000"/>
            </w:tcBorders>
          </w:tcPr>
          <w:p w:rsidR="00827DF1" w:rsidRPr="001B6656" w:rsidRDefault="00827DF1" w:rsidP="00622F3C">
            <w:pPr>
              <w:snapToGrid w:val="0"/>
              <w:jc w:val="both"/>
            </w:pPr>
          </w:p>
        </w:tc>
        <w:tc>
          <w:tcPr>
            <w:tcW w:w="814" w:type="dxa"/>
            <w:tcBorders>
              <w:top w:val="single" w:sz="2" w:space="0" w:color="000000"/>
              <w:left w:val="single" w:sz="2" w:space="0" w:color="000000"/>
              <w:bottom w:val="single" w:sz="2" w:space="0" w:color="000000"/>
            </w:tcBorders>
          </w:tcPr>
          <w:p w:rsidR="00827DF1" w:rsidRPr="001B6656" w:rsidRDefault="00827DF1" w:rsidP="00622F3C">
            <w:pPr>
              <w:snapToGrid w:val="0"/>
              <w:jc w:val="both"/>
            </w:pPr>
          </w:p>
        </w:tc>
        <w:tc>
          <w:tcPr>
            <w:tcW w:w="6592" w:type="dxa"/>
            <w:gridSpan w:val="3"/>
            <w:tcBorders>
              <w:top w:val="single" w:sz="2" w:space="0" w:color="000000"/>
              <w:left w:val="single" w:sz="2" w:space="0" w:color="000000"/>
              <w:bottom w:val="single" w:sz="2" w:space="0" w:color="000000"/>
            </w:tcBorders>
          </w:tcPr>
          <w:p w:rsidR="00827DF1" w:rsidRPr="001B6656" w:rsidRDefault="00827DF1" w:rsidP="00622F3C">
            <w:r w:rsidRPr="001B6656">
              <w:t>Образование жилого помещения</w:t>
            </w:r>
          </w:p>
        </w:tc>
        <w:tc>
          <w:tcPr>
            <w:tcW w:w="606" w:type="dxa"/>
            <w:tcBorders>
              <w:top w:val="single" w:sz="2" w:space="0" w:color="000000"/>
              <w:left w:val="single" w:sz="2" w:space="0" w:color="000000"/>
              <w:bottom w:val="single" w:sz="2" w:space="0" w:color="000000"/>
            </w:tcBorders>
          </w:tcPr>
          <w:p w:rsidR="00827DF1" w:rsidRPr="001B6656" w:rsidRDefault="00827DF1" w:rsidP="00622F3C">
            <w:pPr>
              <w:snapToGrid w:val="0"/>
              <w:jc w:val="both"/>
            </w:pPr>
          </w:p>
        </w:tc>
        <w:tc>
          <w:tcPr>
            <w:tcW w:w="5855" w:type="dxa"/>
            <w:gridSpan w:val="5"/>
            <w:tcBorders>
              <w:top w:val="single" w:sz="2" w:space="0" w:color="000000"/>
              <w:left w:val="single" w:sz="2" w:space="0" w:color="000000"/>
              <w:bottom w:val="single" w:sz="2" w:space="0" w:color="000000"/>
              <w:right w:val="single" w:sz="2" w:space="0" w:color="000000"/>
            </w:tcBorders>
          </w:tcPr>
          <w:p w:rsidR="00827DF1" w:rsidRPr="001B6656" w:rsidRDefault="00827DF1" w:rsidP="00622F3C">
            <w:r w:rsidRPr="001B6656">
              <w:t>Образование нежилого помещения</w:t>
            </w:r>
          </w:p>
        </w:tc>
      </w:tr>
      <w:tr w:rsidR="00827DF1" w:rsidRPr="001B6656" w:rsidTr="00622F3C">
        <w:tblPrEx>
          <w:tblCellMar>
            <w:left w:w="108" w:type="dxa"/>
            <w:right w:w="108" w:type="dxa"/>
          </w:tblCellMar>
        </w:tblPrEx>
        <w:tc>
          <w:tcPr>
            <w:tcW w:w="781" w:type="dxa"/>
            <w:tcBorders>
              <w:top w:val="single" w:sz="2" w:space="0" w:color="000000"/>
              <w:left w:val="single" w:sz="2" w:space="0" w:color="000000"/>
              <w:bottom w:val="single" w:sz="2" w:space="0" w:color="000000"/>
            </w:tcBorders>
          </w:tcPr>
          <w:p w:rsidR="00827DF1" w:rsidRPr="001B6656" w:rsidRDefault="00827DF1" w:rsidP="00622F3C">
            <w:pPr>
              <w:snapToGrid w:val="0"/>
              <w:jc w:val="both"/>
            </w:pPr>
          </w:p>
        </w:tc>
        <w:tc>
          <w:tcPr>
            <w:tcW w:w="7618" w:type="dxa"/>
            <w:gridSpan w:val="5"/>
            <w:tcBorders>
              <w:top w:val="single" w:sz="2" w:space="0" w:color="000000"/>
              <w:left w:val="single" w:sz="2" w:space="0" w:color="000000"/>
              <w:bottom w:val="single" w:sz="2" w:space="0" w:color="000000"/>
            </w:tcBorders>
          </w:tcPr>
          <w:p w:rsidR="00827DF1" w:rsidRPr="001B6656" w:rsidRDefault="00827DF1" w:rsidP="00622F3C">
            <w:r w:rsidRPr="001B6656">
              <w:t>Количество образуемых помещений</w:t>
            </w:r>
          </w:p>
        </w:tc>
        <w:tc>
          <w:tcPr>
            <w:tcW w:w="7048" w:type="dxa"/>
            <w:gridSpan w:val="7"/>
            <w:tcBorders>
              <w:top w:val="single" w:sz="2" w:space="0" w:color="000000"/>
              <w:left w:val="single" w:sz="2" w:space="0" w:color="000000"/>
              <w:bottom w:val="single" w:sz="2" w:space="0" w:color="000000"/>
              <w:right w:val="single" w:sz="2" w:space="0" w:color="000000"/>
            </w:tcBorders>
          </w:tcPr>
          <w:p w:rsidR="00827DF1" w:rsidRPr="001B6656" w:rsidRDefault="00827DF1" w:rsidP="00622F3C">
            <w:pPr>
              <w:snapToGrid w:val="0"/>
              <w:jc w:val="both"/>
            </w:pPr>
          </w:p>
        </w:tc>
      </w:tr>
      <w:tr w:rsidR="00827DF1" w:rsidRPr="001B6656" w:rsidTr="00622F3C">
        <w:tblPrEx>
          <w:tblCellMar>
            <w:left w:w="108" w:type="dxa"/>
            <w:right w:w="108" w:type="dxa"/>
          </w:tblCellMar>
        </w:tblPrEx>
        <w:tc>
          <w:tcPr>
            <w:tcW w:w="781" w:type="dxa"/>
            <w:tcBorders>
              <w:top w:val="single" w:sz="2" w:space="0" w:color="000000"/>
              <w:left w:val="single" w:sz="2" w:space="0" w:color="000000"/>
              <w:bottom w:val="single" w:sz="2" w:space="0" w:color="000000"/>
            </w:tcBorders>
          </w:tcPr>
          <w:p w:rsidR="00827DF1" w:rsidRPr="001B6656" w:rsidRDefault="00827DF1" w:rsidP="00622F3C">
            <w:pPr>
              <w:snapToGrid w:val="0"/>
              <w:jc w:val="both"/>
            </w:pPr>
          </w:p>
        </w:tc>
        <w:tc>
          <w:tcPr>
            <w:tcW w:w="7618" w:type="dxa"/>
            <w:gridSpan w:val="5"/>
            <w:tcBorders>
              <w:top w:val="single" w:sz="2" w:space="0" w:color="000000"/>
              <w:left w:val="single" w:sz="2" w:space="0" w:color="000000"/>
              <w:bottom w:val="single" w:sz="2" w:space="0" w:color="000000"/>
            </w:tcBorders>
          </w:tcPr>
          <w:p w:rsidR="00827DF1" w:rsidRPr="001B6656" w:rsidRDefault="00827DF1" w:rsidP="00622F3C">
            <w:r w:rsidRPr="001B6656">
              <w:t>Кадастровый номер здания, сооружения</w:t>
            </w:r>
          </w:p>
        </w:tc>
        <w:tc>
          <w:tcPr>
            <w:tcW w:w="7048" w:type="dxa"/>
            <w:gridSpan w:val="7"/>
            <w:tcBorders>
              <w:top w:val="single" w:sz="2" w:space="0" w:color="000000"/>
              <w:left w:val="single" w:sz="2" w:space="0" w:color="000000"/>
              <w:bottom w:val="single" w:sz="2" w:space="0" w:color="000000"/>
              <w:right w:val="single" w:sz="2" w:space="0" w:color="000000"/>
            </w:tcBorders>
          </w:tcPr>
          <w:p w:rsidR="00827DF1" w:rsidRPr="001B6656" w:rsidRDefault="00827DF1" w:rsidP="00622F3C">
            <w:r w:rsidRPr="001B6656">
              <w:t>Адрес здания, сооружения</w:t>
            </w:r>
          </w:p>
        </w:tc>
      </w:tr>
      <w:tr w:rsidR="00827DF1" w:rsidRPr="001B6656" w:rsidTr="00622F3C">
        <w:tblPrEx>
          <w:tblCellMar>
            <w:left w:w="108" w:type="dxa"/>
            <w:right w:w="108" w:type="dxa"/>
          </w:tblCellMar>
        </w:tblPrEx>
        <w:tc>
          <w:tcPr>
            <w:tcW w:w="781" w:type="dxa"/>
            <w:tcBorders>
              <w:top w:val="single" w:sz="2" w:space="0" w:color="000000"/>
              <w:left w:val="single" w:sz="2" w:space="0" w:color="000000"/>
              <w:bottom w:val="single" w:sz="2" w:space="0" w:color="000000"/>
            </w:tcBorders>
          </w:tcPr>
          <w:p w:rsidR="00827DF1" w:rsidRPr="001B6656" w:rsidRDefault="00827DF1" w:rsidP="00622F3C">
            <w:pPr>
              <w:snapToGrid w:val="0"/>
              <w:jc w:val="both"/>
            </w:pPr>
          </w:p>
        </w:tc>
        <w:tc>
          <w:tcPr>
            <w:tcW w:w="7618" w:type="dxa"/>
            <w:gridSpan w:val="5"/>
            <w:tcBorders>
              <w:top w:val="single" w:sz="2" w:space="0" w:color="000000"/>
              <w:left w:val="single" w:sz="2" w:space="0" w:color="000000"/>
              <w:bottom w:val="single" w:sz="2" w:space="0" w:color="000000"/>
            </w:tcBorders>
          </w:tcPr>
          <w:p w:rsidR="00827DF1" w:rsidRPr="001B6656" w:rsidRDefault="00827DF1" w:rsidP="00622F3C">
            <w:pPr>
              <w:snapToGrid w:val="0"/>
              <w:jc w:val="both"/>
            </w:pPr>
          </w:p>
        </w:tc>
        <w:tc>
          <w:tcPr>
            <w:tcW w:w="7048" w:type="dxa"/>
            <w:gridSpan w:val="7"/>
            <w:tcBorders>
              <w:top w:val="single" w:sz="2" w:space="0" w:color="000000"/>
              <w:left w:val="single" w:sz="2" w:space="0" w:color="000000"/>
              <w:bottom w:val="single" w:sz="2" w:space="0" w:color="000000"/>
              <w:right w:val="single" w:sz="2" w:space="0" w:color="000000"/>
            </w:tcBorders>
          </w:tcPr>
          <w:p w:rsidR="00827DF1" w:rsidRPr="001B6656" w:rsidRDefault="00827DF1" w:rsidP="00622F3C">
            <w:pPr>
              <w:snapToGrid w:val="0"/>
              <w:jc w:val="both"/>
            </w:pPr>
          </w:p>
        </w:tc>
      </w:tr>
      <w:tr w:rsidR="00827DF1" w:rsidRPr="001B6656" w:rsidTr="00622F3C">
        <w:tblPrEx>
          <w:tblCellMar>
            <w:left w:w="108" w:type="dxa"/>
            <w:right w:w="108" w:type="dxa"/>
          </w:tblCellMar>
        </w:tblPrEx>
        <w:tc>
          <w:tcPr>
            <w:tcW w:w="781" w:type="dxa"/>
            <w:tcBorders>
              <w:top w:val="single" w:sz="2" w:space="0" w:color="000000"/>
              <w:left w:val="single" w:sz="2" w:space="0" w:color="000000"/>
              <w:bottom w:val="single" w:sz="2" w:space="0" w:color="000000"/>
            </w:tcBorders>
          </w:tcPr>
          <w:p w:rsidR="00827DF1" w:rsidRPr="001B6656" w:rsidRDefault="00827DF1" w:rsidP="00622F3C">
            <w:pPr>
              <w:snapToGrid w:val="0"/>
              <w:jc w:val="both"/>
            </w:pPr>
          </w:p>
        </w:tc>
        <w:tc>
          <w:tcPr>
            <w:tcW w:w="7618" w:type="dxa"/>
            <w:gridSpan w:val="5"/>
            <w:tcBorders>
              <w:left w:val="single" w:sz="2" w:space="0" w:color="000000"/>
              <w:bottom w:val="single" w:sz="2" w:space="0" w:color="000000"/>
            </w:tcBorders>
          </w:tcPr>
          <w:p w:rsidR="00827DF1" w:rsidRPr="001B6656" w:rsidRDefault="00827DF1" w:rsidP="00622F3C">
            <w:pPr>
              <w:snapToGrid w:val="0"/>
              <w:jc w:val="both"/>
            </w:pPr>
          </w:p>
        </w:tc>
        <w:tc>
          <w:tcPr>
            <w:tcW w:w="7048" w:type="dxa"/>
            <w:gridSpan w:val="7"/>
            <w:tcBorders>
              <w:top w:val="single" w:sz="2" w:space="0" w:color="000000"/>
              <w:left w:val="single" w:sz="2" w:space="0" w:color="000000"/>
              <w:bottom w:val="single" w:sz="2" w:space="0" w:color="000000"/>
              <w:right w:val="single" w:sz="2" w:space="0" w:color="000000"/>
            </w:tcBorders>
          </w:tcPr>
          <w:p w:rsidR="00827DF1" w:rsidRPr="001B6656" w:rsidRDefault="00827DF1" w:rsidP="00622F3C">
            <w:pPr>
              <w:snapToGrid w:val="0"/>
              <w:jc w:val="both"/>
            </w:pPr>
          </w:p>
        </w:tc>
      </w:tr>
      <w:tr w:rsidR="00827DF1" w:rsidRPr="001B6656" w:rsidTr="00622F3C">
        <w:tblPrEx>
          <w:tblCellMar>
            <w:left w:w="108" w:type="dxa"/>
            <w:right w:w="108" w:type="dxa"/>
          </w:tblCellMar>
        </w:tblPrEx>
        <w:tc>
          <w:tcPr>
            <w:tcW w:w="781" w:type="dxa"/>
            <w:tcBorders>
              <w:top w:val="single" w:sz="2" w:space="0" w:color="000000"/>
              <w:left w:val="single" w:sz="2" w:space="0" w:color="000000"/>
              <w:bottom w:val="single" w:sz="2" w:space="0" w:color="000000"/>
            </w:tcBorders>
          </w:tcPr>
          <w:p w:rsidR="00827DF1" w:rsidRPr="001B6656" w:rsidRDefault="00827DF1" w:rsidP="00622F3C">
            <w:pPr>
              <w:snapToGrid w:val="0"/>
              <w:jc w:val="both"/>
            </w:pPr>
          </w:p>
        </w:tc>
        <w:tc>
          <w:tcPr>
            <w:tcW w:w="7618" w:type="dxa"/>
            <w:gridSpan w:val="5"/>
            <w:tcBorders>
              <w:top w:val="single" w:sz="2" w:space="0" w:color="000000"/>
              <w:left w:val="single" w:sz="2" w:space="0" w:color="000000"/>
              <w:bottom w:val="single" w:sz="2" w:space="0" w:color="000000"/>
            </w:tcBorders>
          </w:tcPr>
          <w:p w:rsidR="00827DF1" w:rsidRPr="001B6656" w:rsidRDefault="00827DF1" w:rsidP="00622F3C">
            <w:r w:rsidRPr="001B6656">
              <w:t>Дополнительная информация:</w:t>
            </w:r>
          </w:p>
        </w:tc>
        <w:tc>
          <w:tcPr>
            <w:tcW w:w="7048" w:type="dxa"/>
            <w:gridSpan w:val="7"/>
            <w:tcBorders>
              <w:top w:val="single" w:sz="2" w:space="0" w:color="000000"/>
              <w:left w:val="single" w:sz="2" w:space="0" w:color="000000"/>
              <w:bottom w:val="single" w:sz="2" w:space="0" w:color="000000"/>
              <w:right w:val="single" w:sz="2" w:space="0" w:color="000000"/>
            </w:tcBorders>
          </w:tcPr>
          <w:p w:rsidR="00827DF1" w:rsidRPr="001B6656" w:rsidRDefault="00827DF1" w:rsidP="00622F3C">
            <w:pPr>
              <w:snapToGrid w:val="0"/>
              <w:jc w:val="both"/>
            </w:pPr>
          </w:p>
        </w:tc>
      </w:tr>
      <w:tr w:rsidR="00827DF1" w:rsidRPr="001B6656" w:rsidTr="00622F3C">
        <w:tblPrEx>
          <w:tblCellMar>
            <w:left w:w="108" w:type="dxa"/>
            <w:right w:w="108" w:type="dxa"/>
          </w:tblCellMar>
        </w:tblPrEx>
        <w:tc>
          <w:tcPr>
            <w:tcW w:w="781" w:type="dxa"/>
            <w:tcBorders>
              <w:top w:val="single" w:sz="2" w:space="0" w:color="000000"/>
              <w:left w:val="single" w:sz="2" w:space="0" w:color="000000"/>
              <w:bottom w:val="single" w:sz="2" w:space="0" w:color="000000"/>
            </w:tcBorders>
          </w:tcPr>
          <w:p w:rsidR="00827DF1" w:rsidRPr="001B6656" w:rsidRDefault="00827DF1" w:rsidP="00622F3C">
            <w:pPr>
              <w:snapToGrid w:val="0"/>
              <w:jc w:val="both"/>
            </w:pPr>
          </w:p>
        </w:tc>
        <w:tc>
          <w:tcPr>
            <w:tcW w:w="7618" w:type="dxa"/>
            <w:gridSpan w:val="5"/>
            <w:tcBorders>
              <w:left w:val="single" w:sz="2" w:space="0" w:color="000000"/>
            </w:tcBorders>
          </w:tcPr>
          <w:p w:rsidR="00827DF1" w:rsidRPr="001B6656" w:rsidRDefault="00827DF1" w:rsidP="00622F3C">
            <w:pPr>
              <w:snapToGrid w:val="0"/>
              <w:jc w:val="both"/>
            </w:pPr>
          </w:p>
        </w:tc>
        <w:tc>
          <w:tcPr>
            <w:tcW w:w="7048" w:type="dxa"/>
            <w:gridSpan w:val="7"/>
            <w:tcBorders>
              <w:top w:val="single" w:sz="2" w:space="0" w:color="000000"/>
              <w:left w:val="single" w:sz="2" w:space="0" w:color="000000"/>
              <w:bottom w:val="single" w:sz="2" w:space="0" w:color="000000"/>
              <w:right w:val="single" w:sz="2" w:space="0" w:color="000000"/>
            </w:tcBorders>
          </w:tcPr>
          <w:p w:rsidR="00827DF1" w:rsidRPr="001B6656" w:rsidRDefault="00827DF1" w:rsidP="00622F3C">
            <w:pPr>
              <w:snapToGrid w:val="0"/>
              <w:jc w:val="both"/>
            </w:pPr>
          </w:p>
        </w:tc>
      </w:tr>
      <w:tr w:rsidR="00827DF1" w:rsidRPr="001B6656" w:rsidTr="00622F3C">
        <w:tblPrEx>
          <w:tblCellMar>
            <w:left w:w="108" w:type="dxa"/>
            <w:right w:w="108" w:type="dxa"/>
          </w:tblCellMar>
        </w:tblPrEx>
        <w:tc>
          <w:tcPr>
            <w:tcW w:w="781" w:type="dxa"/>
            <w:tcBorders>
              <w:top w:val="single" w:sz="2" w:space="0" w:color="000000"/>
              <w:left w:val="single" w:sz="2" w:space="0" w:color="000000"/>
              <w:bottom w:val="single" w:sz="2" w:space="0" w:color="000000"/>
            </w:tcBorders>
          </w:tcPr>
          <w:p w:rsidR="00827DF1" w:rsidRPr="001B6656" w:rsidRDefault="00827DF1" w:rsidP="00622F3C">
            <w:pPr>
              <w:snapToGrid w:val="0"/>
              <w:jc w:val="both"/>
            </w:pPr>
          </w:p>
        </w:tc>
        <w:tc>
          <w:tcPr>
            <w:tcW w:w="7618" w:type="dxa"/>
            <w:gridSpan w:val="5"/>
            <w:tcBorders>
              <w:left w:val="single" w:sz="2" w:space="0" w:color="000000"/>
              <w:bottom w:val="single" w:sz="2" w:space="0" w:color="000000"/>
            </w:tcBorders>
          </w:tcPr>
          <w:p w:rsidR="00827DF1" w:rsidRPr="001B6656" w:rsidRDefault="00827DF1" w:rsidP="00622F3C">
            <w:pPr>
              <w:snapToGrid w:val="0"/>
              <w:jc w:val="both"/>
            </w:pPr>
          </w:p>
        </w:tc>
        <w:tc>
          <w:tcPr>
            <w:tcW w:w="7048" w:type="dxa"/>
            <w:gridSpan w:val="7"/>
            <w:tcBorders>
              <w:top w:val="single" w:sz="2" w:space="0" w:color="000000"/>
              <w:left w:val="single" w:sz="2" w:space="0" w:color="000000"/>
              <w:bottom w:val="single" w:sz="2" w:space="0" w:color="000000"/>
              <w:right w:val="single" w:sz="2" w:space="0" w:color="000000"/>
            </w:tcBorders>
          </w:tcPr>
          <w:p w:rsidR="00827DF1" w:rsidRPr="001B6656" w:rsidRDefault="00827DF1" w:rsidP="00622F3C">
            <w:pPr>
              <w:snapToGrid w:val="0"/>
              <w:jc w:val="both"/>
            </w:pPr>
          </w:p>
        </w:tc>
      </w:tr>
    </w:tbl>
    <w:p w:rsidR="00827DF1" w:rsidRPr="001B6656" w:rsidRDefault="00827DF1" w:rsidP="00827DF1">
      <w:pPr>
        <w:ind w:firstLine="720"/>
        <w:jc w:val="both"/>
      </w:pPr>
    </w:p>
    <w:p w:rsidR="00827DF1" w:rsidRPr="001B6656" w:rsidRDefault="00827DF1" w:rsidP="00827DF1">
      <w:pPr>
        <w:ind w:firstLine="720"/>
        <w:jc w:val="both"/>
      </w:pPr>
      <w:bookmarkStart w:id="33" w:name="sub_333"/>
      <w:r w:rsidRPr="001B6656">
        <w:t>*(3) Строка дублируется для каждого разделенного помещения</w:t>
      </w:r>
    </w:p>
    <w:p w:rsidR="00827DF1" w:rsidRPr="001B6656" w:rsidRDefault="00827DF1" w:rsidP="00827DF1">
      <w:pPr>
        <w:ind w:firstLine="720"/>
        <w:jc w:val="both"/>
      </w:pPr>
      <w:bookmarkStart w:id="34" w:name="sub_444"/>
      <w:bookmarkEnd w:id="33"/>
      <w:r w:rsidRPr="001B6656">
        <w:t>*(4) Строка дублируется для каждого объединенного помещения</w:t>
      </w:r>
    </w:p>
    <w:bookmarkEnd w:id="34"/>
    <w:p w:rsidR="00827DF1" w:rsidRPr="001B6656" w:rsidRDefault="00827DF1" w:rsidP="00827DF1">
      <w:pPr>
        <w:ind w:firstLine="720"/>
        <w:jc w:val="both"/>
      </w:pPr>
    </w:p>
    <w:tbl>
      <w:tblPr>
        <w:tblW w:w="0" w:type="auto"/>
        <w:tblInd w:w="108" w:type="dxa"/>
        <w:tblLayout w:type="fixed"/>
        <w:tblLook w:val="0000" w:firstRow="0" w:lastRow="0" w:firstColumn="0" w:lastColumn="0" w:noHBand="0" w:noVBand="0"/>
      </w:tblPr>
      <w:tblGrid>
        <w:gridCol w:w="8898"/>
        <w:gridCol w:w="3395"/>
        <w:gridCol w:w="3055"/>
      </w:tblGrid>
      <w:tr w:rsidR="00827DF1" w:rsidRPr="001B6656" w:rsidTr="00622F3C">
        <w:tc>
          <w:tcPr>
            <w:tcW w:w="8898" w:type="dxa"/>
            <w:tcBorders>
              <w:top w:val="single" w:sz="2" w:space="0" w:color="000000"/>
              <w:left w:val="single" w:sz="2" w:space="0" w:color="000000"/>
              <w:bottom w:val="single" w:sz="2" w:space="0" w:color="000000"/>
            </w:tcBorders>
          </w:tcPr>
          <w:p w:rsidR="00827DF1" w:rsidRPr="001B6656" w:rsidRDefault="00827DF1" w:rsidP="00622F3C">
            <w:pPr>
              <w:snapToGrid w:val="0"/>
              <w:jc w:val="both"/>
            </w:pPr>
          </w:p>
        </w:tc>
        <w:tc>
          <w:tcPr>
            <w:tcW w:w="3395" w:type="dxa"/>
            <w:tcBorders>
              <w:top w:val="single" w:sz="2" w:space="0" w:color="000000"/>
              <w:left w:val="single" w:sz="2" w:space="0" w:color="000000"/>
              <w:bottom w:val="single" w:sz="2" w:space="0" w:color="000000"/>
            </w:tcBorders>
          </w:tcPr>
          <w:p w:rsidR="00827DF1" w:rsidRPr="001B6656" w:rsidRDefault="00827DF1" w:rsidP="00622F3C">
            <w:pPr>
              <w:rPr>
                <w:b/>
                <w:bCs/>
                <w:color w:val="26282F"/>
              </w:rPr>
            </w:pPr>
            <w:r w:rsidRPr="001B6656">
              <w:rPr>
                <w:b/>
                <w:bCs/>
                <w:color w:val="26282F"/>
              </w:rPr>
              <w:t>Лист N _________</w:t>
            </w:r>
          </w:p>
        </w:tc>
        <w:tc>
          <w:tcPr>
            <w:tcW w:w="3055" w:type="dxa"/>
            <w:tcBorders>
              <w:top w:val="single" w:sz="2" w:space="0" w:color="000000"/>
              <w:left w:val="single" w:sz="2" w:space="0" w:color="000000"/>
              <w:bottom w:val="single" w:sz="2" w:space="0" w:color="000000"/>
              <w:right w:val="single" w:sz="2" w:space="0" w:color="000000"/>
            </w:tcBorders>
          </w:tcPr>
          <w:p w:rsidR="00827DF1" w:rsidRPr="001B6656" w:rsidRDefault="00827DF1" w:rsidP="00622F3C">
            <w:r w:rsidRPr="001B6656">
              <w:rPr>
                <w:b/>
                <w:bCs/>
                <w:color w:val="26282F"/>
              </w:rPr>
              <w:t>Всего листов ________</w:t>
            </w:r>
          </w:p>
        </w:tc>
      </w:tr>
    </w:tbl>
    <w:p w:rsidR="00827DF1" w:rsidRPr="001B6656" w:rsidRDefault="00827DF1" w:rsidP="00827DF1">
      <w:pPr>
        <w:ind w:firstLine="720"/>
        <w:jc w:val="both"/>
      </w:pPr>
    </w:p>
    <w:tbl>
      <w:tblPr>
        <w:tblW w:w="0" w:type="auto"/>
        <w:tblInd w:w="108" w:type="dxa"/>
        <w:tblLayout w:type="fixed"/>
        <w:tblLook w:val="0000" w:firstRow="0" w:lastRow="0" w:firstColumn="0" w:lastColumn="0" w:noHBand="0" w:noVBand="0"/>
      </w:tblPr>
      <w:tblGrid>
        <w:gridCol w:w="771"/>
        <w:gridCol w:w="852"/>
        <w:gridCol w:w="6833"/>
        <w:gridCol w:w="6927"/>
      </w:tblGrid>
      <w:tr w:rsidR="00827DF1" w:rsidRPr="001B6656" w:rsidTr="00622F3C">
        <w:tc>
          <w:tcPr>
            <w:tcW w:w="771" w:type="dxa"/>
            <w:tcBorders>
              <w:top w:val="single" w:sz="2" w:space="0" w:color="000000"/>
              <w:left w:val="single" w:sz="2" w:space="0" w:color="000000"/>
              <w:bottom w:val="single" w:sz="2" w:space="0" w:color="000000"/>
            </w:tcBorders>
          </w:tcPr>
          <w:p w:rsidR="00827DF1" w:rsidRPr="001B6656" w:rsidRDefault="00827DF1" w:rsidP="00622F3C">
            <w:pPr>
              <w:jc w:val="center"/>
            </w:pPr>
            <w:bookmarkStart w:id="35" w:name="sub_1004"/>
            <w:r w:rsidRPr="001B6656">
              <w:t>3.3</w:t>
            </w:r>
            <w:bookmarkEnd w:id="35"/>
          </w:p>
        </w:tc>
        <w:tc>
          <w:tcPr>
            <w:tcW w:w="14612" w:type="dxa"/>
            <w:gridSpan w:val="3"/>
            <w:tcBorders>
              <w:top w:val="single" w:sz="2" w:space="0" w:color="000000"/>
              <w:left w:val="single" w:sz="2" w:space="0" w:color="000000"/>
              <w:bottom w:val="single" w:sz="2" w:space="0" w:color="000000"/>
              <w:right w:val="single" w:sz="2" w:space="0" w:color="000000"/>
            </w:tcBorders>
          </w:tcPr>
          <w:p w:rsidR="00827DF1" w:rsidRPr="001B6656" w:rsidRDefault="00827DF1" w:rsidP="00622F3C">
            <w:r w:rsidRPr="001B6656">
              <w:t>Аннулировать адрес объекта адресации:</w:t>
            </w:r>
          </w:p>
        </w:tc>
      </w:tr>
      <w:tr w:rsidR="00827DF1" w:rsidRPr="001B6656" w:rsidTr="00622F3C">
        <w:tc>
          <w:tcPr>
            <w:tcW w:w="771" w:type="dxa"/>
            <w:tcBorders>
              <w:left w:val="single" w:sz="2" w:space="0" w:color="000000"/>
            </w:tcBorders>
          </w:tcPr>
          <w:p w:rsidR="00827DF1" w:rsidRPr="001B6656" w:rsidRDefault="00827DF1" w:rsidP="00622F3C">
            <w:pPr>
              <w:snapToGrid w:val="0"/>
              <w:jc w:val="both"/>
            </w:pPr>
          </w:p>
        </w:tc>
        <w:tc>
          <w:tcPr>
            <w:tcW w:w="7685" w:type="dxa"/>
            <w:gridSpan w:val="2"/>
            <w:tcBorders>
              <w:top w:val="single" w:sz="2" w:space="0" w:color="000000"/>
              <w:left w:val="single" w:sz="2" w:space="0" w:color="000000"/>
              <w:bottom w:val="single" w:sz="2" w:space="0" w:color="000000"/>
            </w:tcBorders>
          </w:tcPr>
          <w:p w:rsidR="00827DF1" w:rsidRPr="001B6656" w:rsidRDefault="00827DF1" w:rsidP="00622F3C">
            <w:r w:rsidRPr="001B6656">
              <w:t>Наименование страны</w:t>
            </w:r>
          </w:p>
        </w:tc>
        <w:tc>
          <w:tcPr>
            <w:tcW w:w="6927" w:type="dxa"/>
            <w:tcBorders>
              <w:top w:val="single" w:sz="2" w:space="0" w:color="000000"/>
              <w:left w:val="single" w:sz="2" w:space="0" w:color="000000"/>
              <w:bottom w:val="single" w:sz="2" w:space="0" w:color="000000"/>
              <w:right w:val="single" w:sz="2" w:space="0" w:color="000000"/>
            </w:tcBorders>
          </w:tcPr>
          <w:p w:rsidR="00827DF1" w:rsidRPr="001B6656" w:rsidRDefault="00827DF1" w:rsidP="00622F3C">
            <w:pPr>
              <w:snapToGrid w:val="0"/>
              <w:jc w:val="both"/>
            </w:pPr>
          </w:p>
        </w:tc>
      </w:tr>
      <w:tr w:rsidR="00827DF1" w:rsidRPr="001B6656" w:rsidTr="00622F3C">
        <w:tc>
          <w:tcPr>
            <w:tcW w:w="771" w:type="dxa"/>
            <w:tcBorders>
              <w:left w:val="single" w:sz="2" w:space="0" w:color="000000"/>
            </w:tcBorders>
          </w:tcPr>
          <w:p w:rsidR="00827DF1" w:rsidRPr="001B6656" w:rsidRDefault="00827DF1" w:rsidP="00622F3C">
            <w:pPr>
              <w:snapToGrid w:val="0"/>
              <w:jc w:val="both"/>
            </w:pPr>
          </w:p>
        </w:tc>
        <w:tc>
          <w:tcPr>
            <w:tcW w:w="7685" w:type="dxa"/>
            <w:gridSpan w:val="2"/>
            <w:tcBorders>
              <w:top w:val="single" w:sz="2" w:space="0" w:color="000000"/>
              <w:left w:val="single" w:sz="2" w:space="0" w:color="000000"/>
              <w:bottom w:val="single" w:sz="2" w:space="0" w:color="000000"/>
            </w:tcBorders>
          </w:tcPr>
          <w:p w:rsidR="00827DF1" w:rsidRPr="001B6656" w:rsidRDefault="00827DF1" w:rsidP="00622F3C">
            <w:r w:rsidRPr="001B6656">
              <w:t>Наименование субъекта Российской Федерации</w:t>
            </w:r>
          </w:p>
        </w:tc>
        <w:tc>
          <w:tcPr>
            <w:tcW w:w="6927" w:type="dxa"/>
            <w:tcBorders>
              <w:top w:val="single" w:sz="2" w:space="0" w:color="000000"/>
              <w:left w:val="single" w:sz="2" w:space="0" w:color="000000"/>
              <w:bottom w:val="single" w:sz="2" w:space="0" w:color="000000"/>
              <w:right w:val="single" w:sz="2" w:space="0" w:color="000000"/>
            </w:tcBorders>
          </w:tcPr>
          <w:p w:rsidR="00827DF1" w:rsidRPr="001B6656" w:rsidRDefault="00827DF1" w:rsidP="00622F3C">
            <w:pPr>
              <w:snapToGrid w:val="0"/>
              <w:jc w:val="both"/>
            </w:pPr>
          </w:p>
        </w:tc>
      </w:tr>
      <w:tr w:rsidR="00827DF1" w:rsidRPr="001B6656" w:rsidTr="00622F3C">
        <w:tc>
          <w:tcPr>
            <w:tcW w:w="771" w:type="dxa"/>
            <w:tcBorders>
              <w:left w:val="single" w:sz="2" w:space="0" w:color="000000"/>
            </w:tcBorders>
          </w:tcPr>
          <w:p w:rsidR="00827DF1" w:rsidRPr="001B6656" w:rsidRDefault="00827DF1" w:rsidP="00622F3C">
            <w:pPr>
              <w:snapToGrid w:val="0"/>
              <w:jc w:val="both"/>
            </w:pPr>
          </w:p>
        </w:tc>
        <w:tc>
          <w:tcPr>
            <w:tcW w:w="7685" w:type="dxa"/>
            <w:gridSpan w:val="2"/>
            <w:tcBorders>
              <w:top w:val="single" w:sz="2" w:space="0" w:color="000000"/>
              <w:left w:val="single" w:sz="2" w:space="0" w:color="000000"/>
              <w:bottom w:val="single" w:sz="2" w:space="0" w:color="000000"/>
            </w:tcBorders>
          </w:tcPr>
          <w:p w:rsidR="00827DF1" w:rsidRPr="001B6656" w:rsidRDefault="00827DF1" w:rsidP="00622F3C">
            <w:r w:rsidRPr="001B6656">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6927" w:type="dxa"/>
            <w:tcBorders>
              <w:top w:val="single" w:sz="2" w:space="0" w:color="000000"/>
              <w:left w:val="single" w:sz="2" w:space="0" w:color="000000"/>
              <w:bottom w:val="single" w:sz="2" w:space="0" w:color="000000"/>
              <w:right w:val="single" w:sz="2" w:space="0" w:color="000000"/>
            </w:tcBorders>
          </w:tcPr>
          <w:p w:rsidR="00827DF1" w:rsidRPr="001B6656" w:rsidRDefault="00827DF1" w:rsidP="00622F3C">
            <w:pPr>
              <w:snapToGrid w:val="0"/>
              <w:jc w:val="both"/>
            </w:pPr>
          </w:p>
        </w:tc>
      </w:tr>
      <w:tr w:rsidR="00827DF1" w:rsidRPr="001B6656" w:rsidTr="00622F3C">
        <w:tc>
          <w:tcPr>
            <w:tcW w:w="771" w:type="dxa"/>
            <w:tcBorders>
              <w:left w:val="single" w:sz="2" w:space="0" w:color="000000"/>
            </w:tcBorders>
          </w:tcPr>
          <w:p w:rsidR="00827DF1" w:rsidRPr="001B6656" w:rsidRDefault="00827DF1" w:rsidP="00622F3C">
            <w:pPr>
              <w:snapToGrid w:val="0"/>
              <w:jc w:val="both"/>
            </w:pPr>
          </w:p>
        </w:tc>
        <w:tc>
          <w:tcPr>
            <w:tcW w:w="7685" w:type="dxa"/>
            <w:gridSpan w:val="2"/>
            <w:tcBorders>
              <w:top w:val="single" w:sz="2" w:space="0" w:color="000000"/>
              <w:left w:val="single" w:sz="2" w:space="0" w:color="000000"/>
              <w:bottom w:val="single" w:sz="2" w:space="0" w:color="000000"/>
            </w:tcBorders>
          </w:tcPr>
          <w:p w:rsidR="00827DF1" w:rsidRPr="001B6656" w:rsidRDefault="00827DF1" w:rsidP="00622F3C">
            <w:r w:rsidRPr="001B6656">
              <w:t>Наименование поселения</w:t>
            </w:r>
          </w:p>
        </w:tc>
        <w:tc>
          <w:tcPr>
            <w:tcW w:w="6927" w:type="dxa"/>
            <w:tcBorders>
              <w:top w:val="single" w:sz="2" w:space="0" w:color="000000"/>
              <w:left w:val="single" w:sz="2" w:space="0" w:color="000000"/>
              <w:bottom w:val="single" w:sz="2" w:space="0" w:color="000000"/>
              <w:right w:val="single" w:sz="2" w:space="0" w:color="000000"/>
            </w:tcBorders>
          </w:tcPr>
          <w:p w:rsidR="00827DF1" w:rsidRPr="001B6656" w:rsidRDefault="00827DF1" w:rsidP="00622F3C">
            <w:pPr>
              <w:snapToGrid w:val="0"/>
              <w:jc w:val="both"/>
            </w:pPr>
          </w:p>
        </w:tc>
      </w:tr>
      <w:tr w:rsidR="00827DF1" w:rsidRPr="001B6656" w:rsidTr="00622F3C">
        <w:tc>
          <w:tcPr>
            <w:tcW w:w="771" w:type="dxa"/>
            <w:tcBorders>
              <w:left w:val="single" w:sz="2" w:space="0" w:color="000000"/>
            </w:tcBorders>
          </w:tcPr>
          <w:p w:rsidR="00827DF1" w:rsidRPr="001B6656" w:rsidRDefault="00827DF1" w:rsidP="00622F3C">
            <w:pPr>
              <w:snapToGrid w:val="0"/>
              <w:jc w:val="both"/>
            </w:pPr>
          </w:p>
        </w:tc>
        <w:tc>
          <w:tcPr>
            <w:tcW w:w="7685" w:type="dxa"/>
            <w:gridSpan w:val="2"/>
            <w:tcBorders>
              <w:top w:val="single" w:sz="2" w:space="0" w:color="000000"/>
              <w:left w:val="single" w:sz="2" w:space="0" w:color="000000"/>
              <w:bottom w:val="single" w:sz="2" w:space="0" w:color="000000"/>
            </w:tcBorders>
          </w:tcPr>
          <w:p w:rsidR="00827DF1" w:rsidRPr="001B6656" w:rsidRDefault="00827DF1" w:rsidP="00622F3C">
            <w:r w:rsidRPr="001B6656">
              <w:t>Наименование внутригородского района городского округа</w:t>
            </w:r>
          </w:p>
        </w:tc>
        <w:tc>
          <w:tcPr>
            <w:tcW w:w="6927" w:type="dxa"/>
            <w:tcBorders>
              <w:top w:val="single" w:sz="2" w:space="0" w:color="000000"/>
              <w:left w:val="single" w:sz="2" w:space="0" w:color="000000"/>
              <w:bottom w:val="single" w:sz="2" w:space="0" w:color="000000"/>
              <w:right w:val="single" w:sz="2" w:space="0" w:color="000000"/>
            </w:tcBorders>
          </w:tcPr>
          <w:p w:rsidR="00827DF1" w:rsidRPr="001B6656" w:rsidRDefault="00827DF1" w:rsidP="00622F3C">
            <w:pPr>
              <w:snapToGrid w:val="0"/>
              <w:jc w:val="both"/>
            </w:pPr>
          </w:p>
        </w:tc>
      </w:tr>
      <w:tr w:rsidR="00827DF1" w:rsidRPr="001B6656" w:rsidTr="00622F3C">
        <w:tc>
          <w:tcPr>
            <w:tcW w:w="771" w:type="dxa"/>
            <w:tcBorders>
              <w:left w:val="single" w:sz="2" w:space="0" w:color="000000"/>
            </w:tcBorders>
          </w:tcPr>
          <w:p w:rsidR="00827DF1" w:rsidRPr="001B6656" w:rsidRDefault="00827DF1" w:rsidP="00622F3C">
            <w:pPr>
              <w:snapToGrid w:val="0"/>
              <w:jc w:val="both"/>
            </w:pPr>
          </w:p>
        </w:tc>
        <w:tc>
          <w:tcPr>
            <w:tcW w:w="7685" w:type="dxa"/>
            <w:gridSpan w:val="2"/>
            <w:tcBorders>
              <w:top w:val="single" w:sz="2" w:space="0" w:color="000000"/>
              <w:left w:val="single" w:sz="2" w:space="0" w:color="000000"/>
              <w:bottom w:val="single" w:sz="2" w:space="0" w:color="000000"/>
            </w:tcBorders>
          </w:tcPr>
          <w:p w:rsidR="00827DF1" w:rsidRPr="001B6656" w:rsidRDefault="00827DF1" w:rsidP="00622F3C">
            <w:r w:rsidRPr="001B6656">
              <w:t>Наименование населенного пункта</w:t>
            </w:r>
          </w:p>
        </w:tc>
        <w:tc>
          <w:tcPr>
            <w:tcW w:w="6927" w:type="dxa"/>
            <w:tcBorders>
              <w:top w:val="single" w:sz="2" w:space="0" w:color="000000"/>
              <w:left w:val="single" w:sz="2" w:space="0" w:color="000000"/>
              <w:bottom w:val="single" w:sz="2" w:space="0" w:color="000000"/>
              <w:right w:val="single" w:sz="2" w:space="0" w:color="000000"/>
            </w:tcBorders>
          </w:tcPr>
          <w:p w:rsidR="00827DF1" w:rsidRPr="001B6656" w:rsidRDefault="00827DF1" w:rsidP="00622F3C">
            <w:pPr>
              <w:snapToGrid w:val="0"/>
              <w:jc w:val="both"/>
            </w:pPr>
          </w:p>
        </w:tc>
      </w:tr>
      <w:tr w:rsidR="00827DF1" w:rsidRPr="001B6656" w:rsidTr="00622F3C">
        <w:tc>
          <w:tcPr>
            <w:tcW w:w="771" w:type="dxa"/>
            <w:tcBorders>
              <w:left w:val="single" w:sz="2" w:space="0" w:color="000000"/>
            </w:tcBorders>
          </w:tcPr>
          <w:p w:rsidR="00827DF1" w:rsidRPr="001B6656" w:rsidRDefault="00827DF1" w:rsidP="00622F3C">
            <w:pPr>
              <w:snapToGrid w:val="0"/>
              <w:jc w:val="both"/>
            </w:pPr>
          </w:p>
        </w:tc>
        <w:tc>
          <w:tcPr>
            <w:tcW w:w="7685" w:type="dxa"/>
            <w:gridSpan w:val="2"/>
            <w:tcBorders>
              <w:top w:val="single" w:sz="2" w:space="0" w:color="000000"/>
              <w:left w:val="single" w:sz="2" w:space="0" w:color="000000"/>
              <w:bottom w:val="single" w:sz="2" w:space="0" w:color="000000"/>
            </w:tcBorders>
          </w:tcPr>
          <w:p w:rsidR="00827DF1" w:rsidRPr="001B6656" w:rsidRDefault="00827DF1" w:rsidP="00622F3C">
            <w:r w:rsidRPr="001B6656">
              <w:t>Наименование элемента планировочной структуры</w:t>
            </w:r>
          </w:p>
        </w:tc>
        <w:tc>
          <w:tcPr>
            <w:tcW w:w="6927" w:type="dxa"/>
            <w:tcBorders>
              <w:top w:val="single" w:sz="2" w:space="0" w:color="000000"/>
              <w:left w:val="single" w:sz="2" w:space="0" w:color="000000"/>
              <w:bottom w:val="single" w:sz="2" w:space="0" w:color="000000"/>
              <w:right w:val="single" w:sz="2" w:space="0" w:color="000000"/>
            </w:tcBorders>
          </w:tcPr>
          <w:p w:rsidR="00827DF1" w:rsidRPr="001B6656" w:rsidRDefault="00827DF1" w:rsidP="00622F3C">
            <w:pPr>
              <w:snapToGrid w:val="0"/>
              <w:jc w:val="both"/>
            </w:pPr>
          </w:p>
        </w:tc>
      </w:tr>
      <w:tr w:rsidR="00827DF1" w:rsidRPr="001B6656" w:rsidTr="00622F3C">
        <w:tc>
          <w:tcPr>
            <w:tcW w:w="771" w:type="dxa"/>
            <w:tcBorders>
              <w:left w:val="single" w:sz="2" w:space="0" w:color="000000"/>
            </w:tcBorders>
          </w:tcPr>
          <w:p w:rsidR="00827DF1" w:rsidRPr="001B6656" w:rsidRDefault="00827DF1" w:rsidP="00622F3C">
            <w:pPr>
              <w:snapToGrid w:val="0"/>
              <w:jc w:val="both"/>
            </w:pPr>
          </w:p>
        </w:tc>
        <w:tc>
          <w:tcPr>
            <w:tcW w:w="7685" w:type="dxa"/>
            <w:gridSpan w:val="2"/>
            <w:tcBorders>
              <w:top w:val="single" w:sz="2" w:space="0" w:color="000000"/>
              <w:left w:val="single" w:sz="2" w:space="0" w:color="000000"/>
              <w:bottom w:val="single" w:sz="2" w:space="0" w:color="000000"/>
            </w:tcBorders>
          </w:tcPr>
          <w:p w:rsidR="00827DF1" w:rsidRPr="001B6656" w:rsidRDefault="00827DF1" w:rsidP="00622F3C">
            <w:r w:rsidRPr="001B6656">
              <w:t>Наименование элемента улично-дорожной сети</w:t>
            </w:r>
          </w:p>
        </w:tc>
        <w:tc>
          <w:tcPr>
            <w:tcW w:w="6927" w:type="dxa"/>
            <w:tcBorders>
              <w:top w:val="single" w:sz="2" w:space="0" w:color="000000"/>
              <w:left w:val="single" w:sz="2" w:space="0" w:color="000000"/>
              <w:bottom w:val="single" w:sz="2" w:space="0" w:color="000000"/>
              <w:right w:val="single" w:sz="2" w:space="0" w:color="000000"/>
            </w:tcBorders>
          </w:tcPr>
          <w:p w:rsidR="00827DF1" w:rsidRPr="001B6656" w:rsidRDefault="00827DF1" w:rsidP="00622F3C">
            <w:pPr>
              <w:snapToGrid w:val="0"/>
              <w:jc w:val="both"/>
            </w:pPr>
          </w:p>
        </w:tc>
      </w:tr>
      <w:tr w:rsidR="00827DF1" w:rsidRPr="001B6656" w:rsidTr="00622F3C">
        <w:tc>
          <w:tcPr>
            <w:tcW w:w="771" w:type="dxa"/>
            <w:tcBorders>
              <w:left w:val="single" w:sz="2" w:space="0" w:color="000000"/>
            </w:tcBorders>
          </w:tcPr>
          <w:p w:rsidR="00827DF1" w:rsidRPr="001B6656" w:rsidRDefault="00827DF1" w:rsidP="00622F3C">
            <w:pPr>
              <w:snapToGrid w:val="0"/>
              <w:jc w:val="both"/>
            </w:pPr>
          </w:p>
        </w:tc>
        <w:tc>
          <w:tcPr>
            <w:tcW w:w="7685" w:type="dxa"/>
            <w:gridSpan w:val="2"/>
            <w:tcBorders>
              <w:top w:val="single" w:sz="2" w:space="0" w:color="000000"/>
              <w:left w:val="single" w:sz="2" w:space="0" w:color="000000"/>
              <w:bottom w:val="single" w:sz="2" w:space="0" w:color="000000"/>
            </w:tcBorders>
          </w:tcPr>
          <w:p w:rsidR="00827DF1" w:rsidRPr="001B6656" w:rsidRDefault="00827DF1" w:rsidP="00622F3C">
            <w:r w:rsidRPr="001B6656">
              <w:t>Номер земельного участка</w:t>
            </w:r>
          </w:p>
        </w:tc>
        <w:tc>
          <w:tcPr>
            <w:tcW w:w="6927" w:type="dxa"/>
            <w:tcBorders>
              <w:top w:val="single" w:sz="2" w:space="0" w:color="000000"/>
              <w:left w:val="single" w:sz="2" w:space="0" w:color="000000"/>
              <w:bottom w:val="single" w:sz="2" w:space="0" w:color="000000"/>
              <w:right w:val="single" w:sz="2" w:space="0" w:color="000000"/>
            </w:tcBorders>
          </w:tcPr>
          <w:p w:rsidR="00827DF1" w:rsidRPr="001B6656" w:rsidRDefault="00827DF1" w:rsidP="00622F3C">
            <w:pPr>
              <w:snapToGrid w:val="0"/>
              <w:jc w:val="both"/>
            </w:pPr>
          </w:p>
        </w:tc>
      </w:tr>
      <w:tr w:rsidR="00827DF1" w:rsidRPr="001B6656" w:rsidTr="00622F3C">
        <w:tc>
          <w:tcPr>
            <w:tcW w:w="771" w:type="dxa"/>
            <w:tcBorders>
              <w:left w:val="single" w:sz="2" w:space="0" w:color="000000"/>
            </w:tcBorders>
          </w:tcPr>
          <w:p w:rsidR="00827DF1" w:rsidRPr="001B6656" w:rsidRDefault="00827DF1" w:rsidP="00622F3C">
            <w:pPr>
              <w:snapToGrid w:val="0"/>
              <w:jc w:val="both"/>
            </w:pPr>
          </w:p>
        </w:tc>
        <w:tc>
          <w:tcPr>
            <w:tcW w:w="7685" w:type="dxa"/>
            <w:gridSpan w:val="2"/>
            <w:tcBorders>
              <w:top w:val="single" w:sz="2" w:space="0" w:color="000000"/>
              <w:left w:val="single" w:sz="2" w:space="0" w:color="000000"/>
              <w:bottom w:val="single" w:sz="2" w:space="0" w:color="000000"/>
            </w:tcBorders>
          </w:tcPr>
          <w:p w:rsidR="00827DF1" w:rsidRPr="001B6656" w:rsidRDefault="00827DF1" w:rsidP="00622F3C">
            <w:r w:rsidRPr="001B6656">
              <w:t>Тип и номер здания, сооружения или объекта незавершенного строительства</w:t>
            </w:r>
          </w:p>
        </w:tc>
        <w:tc>
          <w:tcPr>
            <w:tcW w:w="6927" w:type="dxa"/>
            <w:tcBorders>
              <w:top w:val="single" w:sz="2" w:space="0" w:color="000000"/>
              <w:left w:val="single" w:sz="2" w:space="0" w:color="000000"/>
              <w:bottom w:val="single" w:sz="2" w:space="0" w:color="000000"/>
              <w:right w:val="single" w:sz="2" w:space="0" w:color="000000"/>
            </w:tcBorders>
          </w:tcPr>
          <w:p w:rsidR="00827DF1" w:rsidRPr="001B6656" w:rsidRDefault="00827DF1" w:rsidP="00622F3C">
            <w:pPr>
              <w:snapToGrid w:val="0"/>
              <w:jc w:val="both"/>
            </w:pPr>
          </w:p>
        </w:tc>
      </w:tr>
      <w:tr w:rsidR="00827DF1" w:rsidRPr="001B6656" w:rsidTr="00622F3C">
        <w:tc>
          <w:tcPr>
            <w:tcW w:w="771" w:type="dxa"/>
            <w:tcBorders>
              <w:left w:val="single" w:sz="2" w:space="0" w:color="000000"/>
            </w:tcBorders>
          </w:tcPr>
          <w:p w:rsidR="00827DF1" w:rsidRPr="001B6656" w:rsidRDefault="00827DF1" w:rsidP="00622F3C">
            <w:pPr>
              <w:snapToGrid w:val="0"/>
              <w:jc w:val="both"/>
            </w:pPr>
          </w:p>
        </w:tc>
        <w:tc>
          <w:tcPr>
            <w:tcW w:w="7685" w:type="dxa"/>
            <w:gridSpan w:val="2"/>
            <w:tcBorders>
              <w:top w:val="single" w:sz="2" w:space="0" w:color="000000"/>
              <w:left w:val="single" w:sz="2" w:space="0" w:color="000000"/>
              <w:bottom w:val="single" w:sz="2" w:space="0" w:color="000000"/>
            </w:tcBorders>
          </w:tcPr>
          <w:p w:rsidR="00827DF1" w:rsidRPr="001B6656" w:rsidRDefault="00827DF1" w:rsidP="00622F3C">
            <w:r w:rsidRPr="001B6656">
              <w:t>Тип и номер помещения, расположенного в здании или сооружении</w:t>
            </w:r>
          </w:p>
        </w:tc>
        <w:tc>
          <w:tcPr>
            <w:tcW w:w="6927" w:type="dxa"/>
            <w:tcBorders>
              <w:top w:val="single" w:sz="2" w:space="0" w:color="000000"/>
              <w:left w:val="single" w:sz="2" w:space="0" w:color="000000"/>
              <w:bottom w:val="single" w:sz="2" w:space="0" w:color="000000"/>
              <w:right w:val="single" w:sz="2" w:space="0" w:color="000000"/>
            </w:tcBorders>
          </w:tcPr>
          <w:p w:rsidR="00827DF1" w:rsidRPr="001B6656" w:rsidRDefault="00827DF1" w:rsidP="00622F3C">
            <w:pPr>
              <w:snapToGrid w:val="0"/>
              <w:jc w:val="both"/>
            </w:pPr>
          </w:p>
        </w:tc>
      </w:tr>
      <w:tr w:rsidR="00827DF1" w:rsidRPr="001B6656" w:rsidTr="00622F3C">
        <w:tc>
          <w:tcPr>
            <w:tcW w:w="771" w:type="dxa"/>
            <w:tcBorders>
              <w:left w:val="single" w:sz="2" w:space="0" w:color="000000"/>
            </w:tcBorders>
          </w:tcPr>
          <w:p w:rsidR="00827DF1" w:rsidRPr="001B6656" w:rsidRDefault="00827DF1" w:rsidP="00622F3C">
            <w:pPr>
              <w:snapToGrid w:val="0"/>
              <w:jc w:val="both"/>
            </w:pPr>
          </w:p>
        </w:tc>
        <w:tc>
          <w:tcPr>
            <w:tcW w:w="7685" w:type="dxa"/>
            <w:gridSpan w:val="2"/>
            <w:tcBorders>
              <w:top w:val="single" w:sz="2" w:space="0" w:color="000000"/>
              <w:left w:val="single" w:sz="2" w:space="0" w:color="000000"/>
              <w:bottom w:val="single" w:sz="2" w:space="0" w:color="000000"/>
            </w:tcBorders>
          </w:tcPr>
          <w:p w:rsidR="00827DF1" w:rsidRPr="001B6656" w:rsidRDefault="00827DF1" w:rsidP="00622F3C">
            <w:r w:rsidRPr="001B6656">
              <w:t>Тип и номер помещения в пределах квартиры (в отношении коммунальных квартир)</w:t>
            </w:r>
          </w:p>
        </w:tc>
        <w:tc>
          <w:tcPr>
            <w:tcW w:w="6927" w:type="dxa"/>
            <w:tcBorders>
              <w:top w:val="single" w:sz="2" w:space="0" w:color="000000"/>
              <w:left w:val="single" w:sz="2" w:space="0" w:color="000000"/>
              <w:bottom w:val="single" w:sz="2" w:space="0" w:color="000000"/>
              <w:right w:val="single" w:sz="2" w:space="0" w:color="000000"/>
            </w:tcBorders>
          </w:tcPr>
          <w:p w:rsidR="00827DF1" w:rsidRPr="001B6656" w:rsidRDefault="00827DF1" w:rsidP="00622F3C">
            <w:pPr>
              <w:snapToGrid w:val="0"/>
              <w:jc w:val="both"/>
            </w:pPr>
          </w:p>
        </w:tc>
      </w:tr>
      <w:tr w:rsidR="00827DF1" w:rsidRPr="001B6656" w:rsidTr="00622F3C">
        <w:tc>
          <w:tcPr>
            <w:tcW w:w="771" w:type="dxa"/>
            <w:tcBorders>
              <w:left w:val="single" w:sz="2" w:space="0" w:color="000000"/>
            </w:tcBorders>
          </w:tcPr>
          <w:p w:rsidR="00827DF1" w:rsidRPr="001B6656" w:rsidRDefault="00827DF1" w:rsidP="00622F3C">
            <w:pPr>
              <w:snapToGrid w:val="0"/>
              <w:jc w:val="both"/>
            </w:pPr>
          </w:p>
        </w:tc>
        <w:tc>
          <w:tcPr>
            <w:tcW w:w="7685" w:type="dxa"/>
            <w:gridSpan w:val="2"/>
            <w:tcBorders>
              <w:top w:val="single" w:sz="2" w:space="0" w:color="000000"/>
              <w:left w:val="single" w:sz="2" w:space="0" w:color="000000"/>
              <w:bottom w:val="single" w:sz="2" w:space="0" w:color="000000"/>
            </w:tcBorders>
          </w:tcPr>
          <w:p w:rsidR="00827DF1" w:rsidRPr="001B6656" w:rsidRDefault="00827DF1" w:rsidP="00622F3C">
            <w:r w:rsidRPr="001B6656">
              <w:t>Дополнительная информация:</w:t>
            </w:r>
          </w:p>
        </w:tc>
        <w:tc>
          <w:tcPr>
            <w:tcW w:w="6927" w:type="dxa"/>
            <w:tcBorders>
              <w:top w:val="single" w:sz="2" w:space="0" w:color="000000"/>
              <w:left w:val="single" w:sz="2" w:space="0" w:color="000000"/>
              <w:bottom w:val="single" w:sz="2" w:space="0" w:color="000000"/>
              <w:right w:val="single" w:sz="2" w:space="0" w:color="000000"/>
            </w:tcBorders>
          </w:tcPr>
          <w:p w:rsidR="00827DF1" w:rsidRPr="001B6656" w:rsidRDefault="00827DF1" w:rsidP="00622F3C">
            <w:pPr>
              <w:snapToGrid w:val="0"/>
              <w:jc w:val="both"/>
            </w:pPr>
          </w:p>
        </w:tc>
      </w:tr>
      <w:tr w:rsidR="00827DF1" w:rsidRPr="001B6656" w:rsidTr="00622F3C">
        <w:tc>
          <w:tcPr>
            <w:tcW w:w="771" w:type="dxa"/>
            <w:tcBorders>
              <w:left w:val="single" w:sz="2" w:space="0" w:color="000000"/>
            </w:tcBorders>
          </w:tcPr>
          <w:p w:rsidR="00827DF1" w:rsidRPr="001B6656" w:rsidRDefault="00827DF1" w:rsidP="00622F3C">
            <w:pPr>
              <w:snapToGrid w:val="0"/>
              <w:jc w:val="both"/>
            </w:pPr>
          </w:p>
        </w:tc>
        <w:tc>
          <w:tcPr>
            <w:tcW w:w="7685" w:type="dxa"/>
            <w:gridSpan w:val="2"/>
            <w:tcBorders>
              <w:left w:val="single" w:sz="2" w:space="0" w:color="000000"/>
            </w:tcBorders>
          </w:tcPr>
          <w:p w:rsidR="00827DF1" w:rsidRPr="001B6656" w:rsidRDefault="00827DF1" w:rsidP="00622F3C">
            <w:pPr>
              <w:snapToGrid w:val="0"/>
              <w:jc w:val="both"/>
            </w:pPr>
          </w:p>
        </w:tc>
        <w:tc>
          <w:tcPr>
            <w:tcW w:w="6927" w:type="dxa"/>
            <w:tcBorders>
              <w:top w:val="single" w:sz="2" w:space="0" w:color="000000"/>
              <w:left w:val="single" w:sz="2" w:space="0" w:color="000000"/>
              <w:bottom w:val="single" w:sz="2" w:space="0" w:color="000000"/>
              <w:right w:val="single" w:sz="2" w:space="0" w:color="000000"/>
            </w:tcBorders>
          </w:tcPr>
          <w:p w:rsidR="00827DF1" w:rsidRPr="001B6656" w:rsidRDefault="00827DF1" w:rsidP="00622F3C">
            <w:pPr>
              <w:snapToGrid w:val="0"/>
              <w:jc w:val="both"/>
            </w:pPr>
          </w:p>
        </w:tc>
      </w:tr>
      <w:tr w:rsidR="00827DF1" w:rsidRPr="001B6656" w:rsidTr="00622F3C">
        <w:tc>
          <w:tcPr>
            <w:tcW w:w="771" w:type="dxa"/>
            <w:tcBorders>
              <w:left w:val="single" w:sz="2" w:space="0" w:color="000000"/>
            </w:tcBorders>
          </w:tcPr>
          <w:p w:rsidR="00827DF1" w:rsidRPr="001B6656" w:rsidRDefault="00827DF1" w:rsidP="00622F3C">
            <w:pPr>
              <w:snapToGrid w:val="0"/>
              <w:jc w:val="both"/>
            </w:pPr>
          </w:p>
        </w:tc>
        <w:tc>
          <w:tcPr>
            <w:tcW w:w="7685" w:type="dxa"/>
            <w:gridSpan w:val="2"/>
            <w:tcBorders>
              <w:left w:val="single" w:sz="2" w:space="0" w:color="000000"/>
              <w:bottom w:val="single" w:sz="2" w:space="0" w:color="000000"/>
            </w:tcBorders>
          </w:tcPr>
          <w:p w:rsidR="00827DF1" w:rsidRPr="001B6656" w:rsidRDefault="00827DF1" w:rsidP="00622F3C">
            <w:pPr>
              <w:snapToGrid w:val="0"/>
              <w:jc w:val="both"/>
            </w:pPr>
          </w:p>
        </w:tc>
        <w:tc>
          <w:tcPr>
            <w:tcW w:w="6927" w:type="dxa"/>
            <w:tcBorders>
              <w:top w:val="single" w:sz="2" w:space="0" w:color="000000"/>
              <w:left w:val="single" w:sz="2" w:space="0" w:color="000000"/>
              <w:bottom w:val="single" w:sz="2" w:space="0" w:color="000000"/>
              <w:right w:val="single" w:sz="2" w:space="0" w:color="000000"/>
            </w:tcBorders>
          </w:tcPr>
          <w:p w:rsidR="00827DF1" w:rsidRPr="001B6656" w:rsidRDefault="00827DF1" w:rsidP="00622F3C">
            <w:pPr>
              <w:snapToGrid w:val="0"/>
              <w:jc w:val="both"/>
            </w:pPr>
          </w:p>
        </w:tc>
      </w:tr>
      <w:tr w:rsidR="00827DF1" w:rsidRPr="001B6656" w:rsidTr="00622F3C">
        <w:tc>
          <w:tcPr>
            <w:tcW w:w="771" w:type="dxa"/>
            <w:tcBorders>
              <w:left w:val="single" w:sz="2" w:space="0" w:color="000000"/>
            </w:tcBorders>
          </w:tcPr>
          <w:p w:rsidR="00827DF1" w:rsidRPr="001B6656" w:rsidRDefault="00827DF1" w:rsidP="00622F3C">
            <w:pPr>
              <w:snapToGrid w:val="0"/>
              <w:jc w:val="both"/>
            </w:pPr>
          </w:p>
        </w:tc>
        <w:tc>
          <w:tcPr>
            <w:tcW w:w="14612" w:type="dxa"/>
            <w:gridSpan w:val="3"/>
            <w:tcBorders>
              <w:top w:val="single" w:sz="2" w:space="0" w:color="000000"/>
              <w:left w:val="single" w:sz="2" w:space="0" w:color="000000"/>
              <w:right w:val="single" w:sz="2" w:space="0" w:color="000000"/>
            </w:tcBorders>
          </w:tcPr>
          <w:p w:rsidR="00827DF1" w:rsidRPr="001B6656" w:rsidRDefault="00827DF1" w:rsidP="00622F3C">
            <w:r w:rsidRPr="001B6656">
              <w:t>В связи с:</w:t>
            </w:r>
          </w:p>
        </w:tc>
      </w:tr>
      <w:tr w:rsidR="00827DF1" w:rsidRPr="001B6656" w:rsidTr="00622F3C">
        <w:tc>
          <w:tcPr>
            <w:tcW w:w="771" w:type="dxa"/>
            <w:tcBorders>
              <w:left w:val="single" w:sz="2" w:space="0" w:color="000000"/>
            </w:tcBorders>
          </w:tcPr>
          <w:p w:rsidR="00827DF1" w:rsidRPr="001B6656" w:rsidRDefault="00827DF1" w:rsidP="00622F3C">
            <w:pPr>
              <w:snapToGrid w:val="0"/>
              <w:jc w:val="both"/>
            </w:pPr>
          </w:p>
        </w:tc>
        <w:tc>
          <w:tcPr>
            <w:tcW w:w="852" w:type="dxa"/>
            <w:tcBorders>
              <w:top w:val="single" w:sz="2" w:space="0" w:color="000000"/>
              <w:left w:val="single" w:sz="2" w:space="0" w:color="000000"/>
              <w:bottom w:val="single" w:sz="2" w:space="0" w:color="000000"/>
            </w:tcBorders>
          </w:tcPr>
          <w:p w:rsidR="00827DF1" w:rsidRPr="001B6656" w:rsidRDefault="00827DF1" w:rsidP="00622F3C">
            <w:pPr>
              <w:snapToGrid w:val="0"/>
              <w:jc w:val="both"/>
            </w:pPr>
          </w:p>
        </w:tc>
        <w:tc>
          <w:tcPr>
            <w:tcW w:w="13760" w:type="dxa"/>
            <w:gridSpan w:val="2"/>
            <w:tcBorders>
              <w:top w:val="single" w:sz="2" w:space="0" w:color="000000"/>
              <w:left w:val="single" w:sz="2" w:space="0" w:color="000000"/>
              <w:bottom w:val="single" w:sz="2" w:space="0" w:color="000000"/>
              <w:right w:val="single" w:sz="2" w:space="0" w:color="000000"/>
            </w:tcBorders>
          </w:tcPr>
          <w:p w:rsidR="00827DF1" w:rsidRPr="001B6656" w:rsidRDefault="00827DF1" w:rsidP="00622F3C">
            <w:r w:rsidRPr="001B6656">
              <w:t>Прекращением существования объекта адресации</w:t>
            </w:r>
          </w:p>
        </w:tc>
      </w:tr>
      <w:tr w:rsidR="00827DF1" w:rsidRPr="001B6656" w:rsidTr="00622F3C">
        <w:tc>
          <w:tcPr>
            <w:tcW w:w="771" w:type="dxa"/>
            <w:tcBorders>
              <w:left w:val="single" w:sz="2" w:space="0" w:color="000000"/>
            </w:tcBorders>
          </w:tcPr>
          <w:p w:rsidR="00827DF1" w:rsidRPr="001B6656" w:rsidRDefault="00827DF1" w:rsidP="00622F3C">
            <w:pPr>
              <w:snapToGrid w:val="0"/>
              <w:jc w:val="both"/>
            </w:pPr>
          </w:p>
        </w:tc>
        <w:tc>
          <w:tcPr>
            <w:tcW w:w="852" w:type="dxa"/>
            <w:tcBorders>
              <w:left w:val="single" w:sz="2" w:space="0" w:color="000000"/>
            </w:tcBorders>
          </w:tcPr>
          <w:p w:rsidR="00827DF1" w:rsidRPr="001B6656" w:rsidRDefault="00827DF1" w:rsidP="00622F3C">
            <w:pPr>
              <w:snapToGrid w:val="0"/>
              <w:jc w:val="both"/>
            </w:pPr>
          </w:p>
        </w:tc>
        <w:tc>
          <w:tcPr>
            <w:tcW w:w="13760" w:type="dxa"/>
            <w:gridSpan w:val="2"/>
            <w:tcBorders>
              <w:top w:val="single" w:sz="2" w:space="0" w:color="000000"/>
              <w:left w:val="single" w:sz="2" w:space="0" w:color="000000"/>
              <w:bottom w:val="single" w:sz="2" w:space="0" w:color="000000"/>
              <w:right w:val="single" w:sz="2" w:space="0" w:color="000000"/>
            </w:tcBorders>
          </w:tcPr>
          <w:p w:rsidR="00827DF1" w:rsidRPr="001B6656" w:rsidRDefault="00827DF1" w:rsidP="00622F3C">
            <w:r w:rsidRPr="001B6656">
              <w:t xml:space="preserve">Отказом в осуществлении кадастрового учета объекта адресации по основаниям, указанным в </w:t>
            </w:r>
            <w:hyperlink r:id="rId9" w:history="1">
              <w:r w:rsidRPr="001B6656">
                <w:rPr>
                  <w:rStyle w:val="a8"/>
                </w:rPr>
                <w:t>пунктах 1</w:t>
              </w:r>
            </w:hyperlink>
            <w:r w:rsidRPr="001B6656">
              <w:t xml:space="preserve"> и </w:t>
            </w:r>
            <w:hyperlink r:id="rId10" w:history="1">
              <w:r w:rsidRPr="001B6656">
                <w:rPr>
                  <w:rStyle w:val="a8"/>
                </w:rPr>
                <w:t>3 части 2 статьи 27</w:t>
              </w:r>
            </w:hyperlink>
            <w:r w:rsidRPr="001B6656">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t>
            </w:r>
            <w:r w:rsidRPr="001B6656">
              <w:rPr>
                <w:lang/>
              </w:rPr>
              <w:t>www.pravo.gov.ru</w:t>
            </w:r>
            <w:r w:rsidRPr="001B6656">
              <w:t>, 23 декабря 2014 г.)</w:t>
            </w:r>
          </w:p>
        </w:tc>
      </w:tr>
      <w:tr w:rsidR="00827DF1" w:rsidRPr="001B6656" w:rsidTr="00622F3C">
        <w:tc>
          <w:tcPr>
            <w:tcW w:w="771" w:type="dxa"/>
            <w:tcBorders>
              <w:left w:val="single" w:sz="2" w:space="0" w:color="000000"/>
            </w:tcBorders>
          </w:tcPr>
          <w:p w:rsidR="00827DF1" w:rsidRPr="001B6656" w:rsidRDefault="00827DF1" w:rsidP="00622F3C">
            <w:pPr>
              <w:snapToGrid w:val="0"/>
              <w:jc w:val="both"/>
            </w:pPr>
          </w:p>
        </w:tc>
        <w:tc>
          <w:tcPr>
            <w:tcW w:w="852" w:type="dxa"/>
            <w:tcBorders>
              <w:left w:val="single" w:sz="2" w:space="0" w:color="000000"/>
              <w:bottom w:val="single" w:sz="2" w:space="0" w:color="000000"/>
            </w:tcBorders>
          </w:tcPr>
          <w:p w:rsidR="00827DF1" w:rsidRPr="001B6656" w:rsidRDefault="00827DF1" w:rsidP="00622F3C">
            <w:pPr>
              <w:snapToGrid w:val="0"/>
              <w:jc w:val="both"/>
            </w:pPr>
          </w:p>
        </w:tc>
        <w:tc>
          <w:tcPr>
            <w:tcW w:w="13760" w:type="dxa"/>
            <w:gridSpan w:val="2"/>
            <w:tcBorders>
              <w:top w:val="single" w:sz="2" w:space="0" w:color="000000"/>
              <w:left w:val="single" w:sz="2" w:space="0" w:color="000000"/>
              <w:bottom w:val="single" w:sz="2" w:space="0" w:color="000000"/>
              <w:right w:val="single" w:sz="2" w:space="0" w:color="000000"/>
            </w:tcBorders>
          </w:tcPr>
          <w:p w:rsidR="00827DF1" w:rsidRPr="001B6656" w:rsidRDefault="00827DF1" w:rsidP="00622F3C">
            <w:r w:rsidRPr="001B6656">
              <w:t>Присвоением объекту адресации нового адреса</w:t>
            </w:r>
          </w:p>
        </w:tc>
      </w:tr>
      <w:tr w:rsidR="00827DF1" w:rsidRPr="001B6656" w:rsidTr="00622F3C">
        <w:tc>
          <w:tcPr>
            <w:tcW w:w="771" w:type="dxa"/>
            <w:tcBorders>
              <w:left w:val="single" w:sz="2" w:space="0" w:color="000000"/>
            </w:tcBorders>
          </w:tcPr>
          <w:p w:rsidR="00827DF1" w:rsidRPr="001B6656" w:rsidRDefault="00827DF1" w:rsidP="00622F3C">
            <w:pPr>
              <w:snapToGrid w:val="0"/>
              <w:jc w:val="both"/>
            </w:pPr>
          </w:p>
        </w:tc>
        <w:tc>
          <w:tcPr>
            <w:tcW w:w="7685" w:type="dxa"/>
            <w:gridSpan w:val="2"/>
            <w:tcBorders>
              <w:top w:val="single" w:sz="2" w:space="0" w:color="000000"/>
              <w:left w:val="single" w:sz="2" w:space="0" w:color="000000"/>
              <w:bottom w:val="single" w:sz="2" w:space="0" w:color="000000"/>
            </w:tcBorders>
          </w:tcPr>
          <w:p w:rsidR="00827DF1" w:rsidRPr="001B6656" w:rsidRDefault="00827DF1" w:rsidP="00622F3C">
            <w:r w:rsidRPr="001B6656">
              <w:t>Дополнительная информация:</w:t>
            </w:r>
          </w:p>
        </w:tc>
        <w:tc>
          <w:tcPr>
            <w:tcW w:w="6927" w:type="dxa"/>
            <w:tcBorders>
              <w:top w:val="single" w:sz="2" w:space="0" w:color="000000"/>
              <w:left w:val="single" w:sz="2" w:space="0" w:color="000000"/>
              <w:bottom w:val="single" w:sz="2" w:space="0" w:color="000000"/>
              <w:right w:val="single" w:sz="2" w:space="0" w:color="000000"/>
            </w:tcBorders>
          </w:tcPr>
          <w:p w:rsidR="00827DF1" w:rsidRPr="001B6656" w:rsidRDefault="00827DF1" w:rsidP="00622F3C">
            <w:pPr>
              <w:snapToGrid w:val="0"/>
              <w:jc w:val="both"/>
            </w:pPr>
          </w:p>
        </w:tc>
      </w:tr>
      <w:tr w:rsidR="00827DF1" w:rsidRPr="001B6656" w:rsidTr="00622F3C">
        <w:tc>
          <w:tcPr>
            <w:tcW w:w="771" w:type="dxa"/>
            <w:tcBorders>
              <w:left w:val="single" w:sz="2" w:space="0" w:color="000000"/>
            </w:tcBorders>
          </w:tcPr>
          <w:p w:rsidR="00827DF1" w:rsidRPr="001B6656" w:rsidRDefault="00827DF1" w:rsidP="00622F3C">
            <w:pPr>
              <w:snapToGrid w:val="0"/>
              <w:jc w:val="both"/>
            </w:pPr>
          </w:p>
        </w:tc>
        <w:tc>
          <w:tcPr>
            <w:tcW w:w="7685" w:type="dxa"/>
            <w:gridSpan w:val="2"/>
            <w:tcBorders>
              <w:left w:val="single" w:sz="2" w:space="0" w:color="000000"/>
            </w:tcBorders>
          </w:tcPr>
          <w:p w:rsidR="00827DF1" w:rsidRPr="001B6656" w:rsidRDefault="00827DF1" w:rsidP="00622F3C">
            <w:pPr>
              <w:snapToGrid w:val="0"/>
              <w:jc w:val="both"/>
            </w:pPr>
          </w:p>
        </w:tc>
        <w:tc>
          <w:tcPr>
            <w:tcW w:w="6927" w:type="dxa"/>
            <w:tcBorders>
              <w:top w:val="single" w:sz="2" w:space="0" w:color="000000"/>
              <w:left w:val="single" w:sz="2" w:space="0" w:color="000000"/>
              <w:bottom w:val="single" w:sz="2" w:space="0" w:color="000000"/>
              <w:right w:val="single" w:sz="2" w:space="0" w:color="000000"/>
            </w:tcBorders>
          </w:tcPr>
          <w:p w:rsidR="00827DF1" w:rsidRPr="001B6656" w:rsidRDefault="00827DF1" w:rsidP="00622F3C">
            <w:pPr>
              <w:snapToGrid w:val="0"/>
              <w:jc w:val="both"/>
            </w:pPr>
          </w:p>
        </w:tc>
      </w:tr>
      <w:tr w:rsidR="00827DF1" w:rsidRPr="001B6656" w:rsidTr="00622F3C">
        <w:tc>
          <w:tcPr>
            <w:tcW w:w="771" w:type="dxa"/>
            <w:tcBorders>
              <w:left w:val="single" w:sz="2" w:space="0" w:color="000000"/>
              <w:bottom w:val="single" w:sz="2" w:space="0" w:color="000000"/>
            </w:tcBorders>
          </w:tcPr>
          <w:p w:rsidR="00827DF1" w:rsidRPr="001B6656" w:rsidRDefault="00827DF1" w:rsidP="00622F3C">
            <w:pPr>
              <w:snapToGrid w:val="0"/>
              <w:jc w:val="both"/>
            </w:pPr>
          </w:p>
        </w:tc>
        <w:tc>
          <w:tcPr>
            <w:tcW w:w="7685" w:type="dxa"/>
            <w:gridSpan w:val="2"/>
            <w:tcBorders>
              <w:left w:val="single" w:sz="2" w:space="0" w:color="000000"/>
              <w:bottom w:val="single" w:sz="2" w:space="0" w:color="000000"/>
            </w:tcBorders>
          </w:tcPr>
          <w:p w:rsidR="00827DF1" w:rsidRPr="001B6656" w:rsidRDefault="00827DF1" w:rsidP="00622F3C">
            <w:pPr>
              <w:snapToGrid w:val="0"/>
              <w:jc w:val="both"/>
            </w:pPr>
          </w:p>
        </w:tc>
        <w:tc>
          <w:tcPr>
            <w:tcW w:w="6927" w:type="dxa"/>
            <w:tcBorders>
              <w:top w:val="single" w:sz="2" w:space="0" w:color="000000"/>
              <w:left w:val="single" w:sz="2" w:space="0" w:color="000000"/>
              <w:bottom w:val="single" w:sz="2" w:space="0" w:color="000000"/>
              <w:right w:val="single" w:sz="2" w:space="0" w:color="000000"/>
            </w:tcBorders>
          </w:tcPr>
          <w:p w:rsidR="00827DF1" w:rsidRPr="001B6656" w:rsidRDefault="00827DF1" w:rsidP="00622F3C">
            <w:pPr>
              <w:snapToGrid w:val="0"/>
              <w:jc w:val="both"/>
            </w:pPr>
          </w:p>
        </w:tc>
      </w:tr>
    </w:tbl>
    <w:p w:rsidR="00827DF1" w:rsidRPr="001B6656" w:rsidRDefault="00827DF1" w:rsidP="00827DF1">
      <w:pPr>
        <w:ind w:firstLine="720"/>
        <w:jc w:val="both"/>
      </w:pPr>
    </w:p>
    <w:tbl>
      <w:tblPr>
        <w:tblW w:w="0" w:type="auto"/>
        <w:tblInd w:w="108" w:type="dxa"/>
        <w:tblLayout w:type="fixed"/>
        <w:tblLook w:val="0000" w:firstRow="0" w:lastRow="0" w:firstColumn="0" w:lastColumn="0" w:noHBand="0" w:noVBand="0"/>
      </w:tblPr>
      <w:tblGrid>
        <w:gridCol w:w="8898"/>
        <w:gridCol w:w="3395"/>
        <w:gridCol w:w="3055"/>
      </w:tblGrid>
      <w:tr w:rsidR="00827DF1" w:rsidRPr="001B6656" w:rsidTr="00622F3C">
        <w:tc>
          <w:tcPr>
            <w:tcW w:w="8898" w:type="dxa"/>
            <w:tcBorders>
              <w:top w:val="single" w:sz="2" w:space="0" w:color="000000"/>
              <w:left w:val="single" w:sz="2" w:space="0" w:color="000000"/>
              <w:bottom w:val="single" w:sz="2" w:space="0" w:color="000000"/>
            </w:tcBorders>
          </w:tcPr>
          <w:p w:rsidR="00827DF1" w:rsidRPr="001B6656" w:rsidRDefault="00827DF1" w:rsidP="00622F3C">
            <w:pPr>
              <w:snapToGrid w:val="0"/>
              <w:jc w:val="both"/>
            </w:pPr>
          </w:p>
        </w:tc>
        <w:tc>
          <w:tcPr>
            <w:tcW w:w="3395" w:type="dxa"/>
            <w:tcBorders>
              <w:top w:val="single" w:sz="2" w:space="0" w:color="000000"/>
              <w:left w:val="single" w:sz="2" w:space="0" w:color="000000"/>
              <w:bottom w:val="single" w:sz="2" w:space="0" w:color="000000"/>
            </w:tcBorders>
          </w:tcPr>
          <w:p w:rsidR="00827DF1" w:rsidRPr="001B6656" w:rsidRDefault="00827DF1" w:rsidP="00622F3C">
            <w:pPr>
              <w:rPr>
                <w:b/>
                <w:bCs/>
                <w:color w:val="26282F"/>
              </w:rPr>
            </w:pPr>
            <w:r w:rsidRPr="001B6656">
              <w:rPr>
                <w:b/>
                <w:bCs/>
                <w:color w:val="26282F"/>
              </w:rPr>
              <w:t>Лист N _________</w:t>
            </w:r>
          </w:p>
        </w:tc>
        <w:tc>
          <w:tcPr>
            <w:tcW w:w="3055" w:type="dxa"/>
            <w:tcBorders>
              <w:top w:val="single" w:sz="2" w:space="0" w:color="000000"/>
              <w:left w:val="single" w:sz="2" w:space="0" w:color="000000"/>
              <w:bottom w:val="single" w:sz="2" w:space="0" w:color="000000"/>
              <w:right w:val="single" w:sz="2" w:space="0" w:color="000000"/>
            </w:tcBorders>
          </w:tcPr>
          <w:p w:rsidR="00827DF1" w:rsidRPr="001B6656" w:rsidRDefault="00827DF1" w:rsidP="00622F3C">
            <w:r w:rsidRPr="001B6656">
              <w:rPr>
                <w:b/>
                <w:bCs/>
                <w:color w:val="26282F"/>
              </w:rPr>
              <w:t>Всего листов ________</w:t>
            </w:r>
          </w:p>
        </w:tc>
      </w:tr>
    </w:tbl>
    <w:p w:rsidR="00827DF1" w:rsidRPr="001B6656" w:rsidRDefault="00827DF1" w:rsidP="00827DF1">
      <w:pPr>
        <w:ind w:firstLine="720"/>
        <w:jc w:val="both"/>
      </w:pPr>
    </w:p>
    <w:tbl>
      <w:tblPr>
        <w:tblW w:w="0" w:type="auto"/>
        <w:tblInd w:w="108" w:type="dxa"/>
        <w:tblLayout w:type="fixed"/>
        <w:tblLook w:val="0000" w:firstRow="0" w:lastRow="0" w:firstColumn="0" w:lastColumn="0" w:noHBand="0" w:noVBand="0"/>
      </w:tblPr>
      <w:tblGrid>
        <w:gridCol w:w="757"/>
        <w:gridCol w:w="24"/>
        <w:gridCol w:w="722"/>
        <w:gridCol w:w="63"/>
        <w:gridCol w:w="814"/>
        <w:gridCol w:w="693"/>
        <w:gridCol w:w="710"/>
        <w:gridCol w:w="2422"/>
        <w:gridCol w:w="154"/>
        <w:gridCol w:w="1511"/>
        <w:gridCol w:w="934"/>
        <w:gridCol w:w="746"/>
        <w:gridCol w:w="226"/>
        <w:gridCol w:w="758"/>
        <w:gridCol w:w="2272"/>
        <w:gridCol w:w="2530"/>
        <w:gridCol w:w="52"/>
        <w:gridCol w:w="12"/>
      </w:tblGrid>
      <w:tr w:rsidR="00827DF1" w:rsidRPr="001B6656" w:rsidTr="00622F3C">
        <w:tc>
          <w:tcPr>
            <w:tcW w:w="757" w:type="dxa"/>
            <w:tcBorders>
              <w:top w:val="single" w:sz="2" w:space="0" w:color="000000"/>
              <w:left w:val="single" w:sz="2" w:space="0" w:color="000000"/>
            </w:tcBorders>
          </w:tcPr>
          <w:p w:rsidR="00827DF1" w:rsidRPr="001B6656" w:rsidRDefault="00827DF1" w:rsidP="00622F3C">
            <w:pPr>
              <w:jc w:val="center"/>
            </w:pPr>
            <w:bookmarkStart w:id="36" w:name="sub_1005"/>
            <w:r w:rsidRPr="001B6656">
              <w:t>4</w:t>
            </w:r>
            <w:bookmarkEnd w:id="36"/>
          </w:p>
        </w:tc>
        <w:tc>
          <w:tcPr>
            <w:tcW w:w="14643" w:type="dxa"/>
            <w:gridSpan w:val="17"/>
            <w:tcBorders>
              <w:top w:val="single" w:sz="2" w:space="0" w:color="000000"/>
              <w:left w:val="single" w:sz="2" w:space="0" w:color="000000"/>
              <w:bottom w:val="single" w:sz="2" w:space="0" w:color="000000"/>
              <w:right w:val="single" w:sz="2" w:space="0" w:color="000000"/>
            </w:tcBorders>
          </w:tcPr>
          <w:p w:rsidR="00827DF1" w:rsidRPr="001B6656" w:rsidRDefault="00827DF1" w:rsidP="00622F3C">
            <w:r w:rsidRPr="001B6656">
              <w:t>Собственник объекта адресации или лицо, обладающее иным вещным правом на объект адресации</w:t>
            </w:r>
          </w:p>
        </w:tc>
      </w:tr>
      <w:tr w:rsidR="00827DF1" w:rsidRPr="001B6656" w:rsidTr="00622F3C">
        <w:tc>
          <w:tcPr>
            <w:tcW w:w="757" w:type="dxa"/>
            <w:tcBorders>
              <w:left w:val="single" w:sz="2" w:space="0" w:color="000000"/>
            </w:tcBorders>
          </w:tcPr>
          <w:p w:rsidR="00827DF1" w:rsidRPr="001B6656" w:rsidRDefault="00827DF1" w:rsidP="00622F3C">
            <w:pPr>
              <w:snapToGrid w:val="0"/>
              <w:jc w:val="both"/>
            </w:pPr>
          </w:p>
        </w:tc>
        <w:tc>
          <w:tcPr>
            <w:tcW w:w="809" w:type="dxa"/>
            <w:gridSpan w:val="3"/>
            <w:tcBorders>
              <w:top w:val="single" w:sz="2" w:space="0" w:color="000000"/>
              <w:left w:val="single" w:sz="2" w:space="0" w:color="000000"/>
              <w:bottom w:val="single" w:sz="2" w:space="0" w:color="000000"/>
            </w:tcBorders>
          </w:tcPr>
          <w:p w:rsidR="00827DF1" w:rsidRPr="001B6656" w:rsidRDefault="00827DF1" w:rsidP="00622F3C">
            <w:pPr>
              <w:snapToGrid w:val="0"/>
              <w:jc w:val="both"/>
            </w:pPr>
          </w:p>
        </w:tc>
        <w:tc>
          <w:tcPr>
            <w:tcW w:w="814" w:type="dxa"/>
            <w:tcBorders>
              <w:top w:val="single" w:sz="2" w:space="0" w:color="000000"/>
              <w:left w:val="single" w:sz="2" w:space="0" w:color="000000"/>
              <w:bottom w:val="single" w:sz="2" w:space="0" w:color="000000"/>
            </w:tcBorders>
          </w:tcPr>
          <w:p w:rsidR="00827DF1" w:rsidRPr="001B6656" w:rsidRDefault="00827DF1" w:rsidP="00622F3C">
            <w:pPr>
              <w:snapToGrid w:val="0"/>
              <w:jc w:val="both"/>
            </w:pPr>
          </w:p>
        </w:tc>
        <w:tc>
          <w:tcPr>
            <w:tcW w:w="13020" w:type="dxa"/>
            <w:gridSpan w:val="13"/>
            <w:tcBorders>
              <w:top w:val="single" w:sz="2" w:space="0" w:color="000000"/>
              <w:left w:val="single" w:sz="2" w:space="0" w:color="000000"/>
              <w:bottom w:val="single" w:sz="2" w:space="0" w:color="000000"/>
              <w:right w:val="single" w:sz="2" w:space="0" w:color="000000"/>
            </w:tcBorders>
          </w:tcPr>
          <w:p w:rsidR="00827DF1" w:rsidRPr="001B6656" w:rsidRDefault="00827DF1" w:rsidP="00622F3C">
            <w:r w:rsidRPr="001B6656">
              <w:t>физическое лицо:</w:t>
            </w:r>
          </w:p>
        </w:tc>
      </w:tr>
      <w:tr w:rsidR="00827DF1" w:rsidRPr="001B6656" w:rsidTr="00622F3C">
        <w:tc>
          <w:tcPr>
            <w:tcW w:w="757" w:type="dxa"/>
            <w:tcBorders>
              <w:left w:val="single" w:sz="2" w:space="0" w:color="000000"/>
            </w:tcBorders>
          </w:tcPr>
          <w:p w:rsidR="00827DF1" w:rsidRPr="001B6656" w:rsidRDefault="00827DF1" w:rsidP="00622F3C">
            <w:pPr>
              <w:snapToGrid w:val="0"/>
              <w:jc w:val="both"/>
            </w:pPr>
          </w:p>
        </w:tc>
        <w:tc>
          <w:tcPr>
            <w:tcW w:w="809" w:type="dxa"/>
            <w:gridSpan w:val="3"/>
            <w:tcBorders>
              <w:left w:val="single" w:sz="2" w:space="0" w:color="000000"/>
            </w:tcBorders>
          </w:tcPr>
          <w:p w:rsidR="00827DF1" w:rsidRPr="001B6656" w:rsidRDefault="00827DF1" w:rsidP="00622F3C">
            <w:pPr>
              <w:snapToGrid w:val="0"/>
              <w:jc w:val="both"/>
            </w:pPr>
          </w:p>
        </w:tc>
        <w:tc>
          <w:tcPr>
            <w:tcW w:w="814" w:type="dxa"/>
            <w:tcBorders>
              <w:left w:val="single" w:sz="2" w:space="0" w:color="000000"/>
            </w:tcBorders>
          </w:tcPr>
          <w:p w:rsidR="00827DF1" w:rsidRPr="001B6656" w:rsidRDefault="00827DF1" w:rsidP="00622F3C">
            <w:pPr>
              <w:snapToGrid w:val="0"/>
              <w:jc w:val="both"/>
            </w:pPr>
          </w:p>
        </w:tc>
        <w:tc>
          <w:tcPr>
            <w:tcW w:w="3825" w:type="dxa"/>
            <w:gridSpan w:val="3"/>
            <w:tcBorders>
              <w:top w:val="single" w:sz="2" w:space="0" w:color="000000"/>
              <w:left w:val="single" w:sz="2" w:space="0" w:color="000000"/>
              <w:bottom w:val="single" w:sz="2" w:space="0" w:color="000000"/>
            </w:tcBorders>
          </w:tcPr>
          <w:p w:rsidR="00827DF1" w:rsidRPr="001B6656" w:rsidRDefault="00827DF1" w:rsidP="00622F3C">
            <w:pPr>
              <w:jc w:val="center"/>
            </w:pPr>
            <w:r w:rsidRPr="001B6656">
              <w:t>фамилия:</w:t>
            </w:r>
          </w:p>
        </w:tc>
        <w:tc>
          <w:tcPr>
            <w:tcW w:w="3571" w:type="dxa"/>
            <w:gridSpan w:val="5"/>
            <w:tcBorders>
              <w:top w:val="single" w:sz="2" w:space="0" w:color="000000"/>
              <w:left w:val="single" w:sz="2" w:space="0" w:color="000000"/>
              <w:bottom w:val="single" w:sz="2" w:space="0" w:color="000000"/>
            </w:tcBorders>
          </w:tcPr>
          <w:p w:rsidR="00827DF1" w:rsidRPr="001B6656" w:rsidRDefault="00827DF1" w:rsidP="00622F3C">
            <w:pPr>
              <w:jc w:val="center"/>
            </w:pPr>
            <w:r w:rsidRPr="001B6656">
              <w:t>имя (полностью):</w:t>
            </w:r>
          </w:p>
        </w:tc>
        <w:tc>
          <w:tcPr>
            <w:tcW w:w="3030" w:type="dxa"/>
            <w:gridSpan w:val="2"/>
            <w:tcBorders>
              <w:top w:val="single" w:sz="2" w:space="0" w:color="000000"/>
              <w:left w:val="single" w:sz="2" w:space="0" w:color="000000"/>
              <w:bottom w:val="single" w:sz="2" w:space="0" w:color="000000"/>
            </w:tcBorders>
          </w:tcPr>
          <w:p w:rsidR="00827DF1" w:rsidRPr="001B6656" w:rsidRDefault="00827DF1" w:rsidP="00622F3C">
            <w:pPr>
              <w:jc w:val="center"/>
            </w:pPr>
            <w:r w:rsidRPr="001B6656">
              <w:t>отчество (полностью) (при наличии):</w:t>
            </w:r>
          </w:p>
        </w:tc>
        <w:tc>
          <w:tcPr>
            <w:tcW w:w="2594" w:type="dxa"/>
            <w:gridSpan w:val="3"/>
            <w:tcBorders>
              <w:top w:val="single" w:sz="2" w:space="0" w:color="000000"/>
              <w:left w:val="single" w:sz="2" w:space="0" w:color="000000"/>
              <w:bottom w:val="single" w:sz="2" w:space="0" w:color="000000"/>
              <w:right w:val="single" w:sz="2" w:space="0" w:color="000000"/>
            </w:tcBorders>
          </w:tcPr>
          <w:p w:rsidR="00827DF1" w:rsidRPr="001B6656" w:rsidRDefault="00827DF1" w:rsidP="00622F3C">
            <w:pPr>
              <w:jc w:val="center"/>
            </w:pPr>
            <w:r w:rsidRPr="001B6656">
              <w:t>ИНН (при наличии):</w:t>
            </w:r>
          </w:p>
        </w:tc>
      </w:tr>
      <w:tr w:rsidR="00827DF1" w:rsidRPr="001B6656" w:rsidTr="00622F3C">
        <w:tc>
          <w:tcPr>
            <w:tcW w:w="757" w:type="dxa"/>
            <w:tcBorders>
              <w:left w:val="single" w:sz="2" w:space="0" w:color="000000"/>
            </w:tcBorders>
          </w:tcPr>
          <w:p w:rsidR="00827DF1" w:rsidRPr="001B6656" w:rsidRDefault="00827DF1" w:rsidP="00622F3C">
            <w:pPr>
              <w:snapToGrid w:val="0"/>
              <w:jc w:val="both"/>
            </w:pPr>
          </w:p>
        </w:tc>
        <w:tc>
          <w:tcPr>
            <w:tcW w:w="809" w:type="dxa"/>
            <w:gridSpan w:val="3"/>
            <w:tcBorders>
              <w:left w:val="single" w:sz="2" w:space="0" w:color="000000"/>
            </w:tcBorders>
          </w:tcPr>
          <w:p w:rsidR="00827DF1" w:rsidRPr="001B6656" w:rsidRDefault="00827DF1" w:rsidP="00622F3C">
            <w:pPr>
              <w:snapToGrid w:val="0"/>
              <w:jc w:val="both"/>
            </w:pPr>
          </w:p>
        </w:tc>
        <w:tc>
          <w:tcPr>
            <w:tcW w:w="814" w:type="dxa"/>
            <w:tcBorders>
              <w:left w:val="single" w:sz="2" w:space="0" w:color="000000"/>
            </w:tcBorders>
          </w:tcPr>
          <w:p w:rsidR="00827DF1" w:rsidRPr="001B6656" w:rsidRDefault="00827DF1" w:rsidP="00622F3C">
            <w:pPr>
              <w:snapToGrid w:val="0"/>
              <w:jc w:val="both"/>
            </w:pPr>
          </w:p>
        </w:tc>
        <w:tc>
          <w:tcPr>
            <w:tcW w:w="3825" w:type="dxa"/>
            <w:gridSpan w:val="3"/>
            <w:tcBorders>
              <w:top w:val="single" w:sz="2" w:space="0" w:color="000000"/>
              <w:left w:val="single" w:sz="2" w:space="0" w:color="000000"/>
              <w:bottom w:val="single" w:sz="2" w:space="0" w:color="000000"/>
            </w:tcBorders>
          </w:tcPr>
          <w:p w:rsidR="00827DF1" w:rsidRPr="001B6656" w:rsidRDefault="00827DF1" w:rsidP="00622F3C">
            <w:pPr>
              <w:snapToGrid w:val="0"/>
              <w:jc w:val="both"/>
            </w:pPr>
          </w:p>
        </w:tc>
        <w:tc>
          <w:tcPr>
            <w:tcW w:w="3571" w:type="dxa"/>
            <w:gridSpan w:val="5"/>
            <w:tcBorders>
              <w:top w:val="single" w:sz="2" w:space="0" w:color="000000"/>
              <w:left w:val="single" w:sz="2" w:space="0" w:color="000000"/>
              <w:bottom w:val="single" w:sz="2" w:space="0" w:color="000000"/>
            </w:tcBorders>
          </w:tcPr>
          <w:p w:rsidR="00827DF1" w:rsidRPr="001B6656" w:rsidRDefault="00827DF1" w:rsidP="00622F3C">
            <w:pPr>
              <w:snapToGrid w:val="0"/>
              <w:jc w:val="both"/>
            </w:pPr>
          </w:p>
        </w:tc>
        <w:tc>
          <w:tcPr>
            <w:tcW w:w="3030" w:type="dxa"/>
            <w:gridSpan w:val="2"/>
            <w:tcBorders>
              <w:top w:val="single" w:sz="2" w:space="0" w:color="000000"/>
              <w:left w:val="single" w:sz="2" w:space="0" w:color="000000"/>
              <w:bottom w:val="single" w:sz="2" w:space="0" w:color="000000"/>
            </w:tcBorders>
          </w:tcPr>
          <w:p w:rsidR="00827DF1" w:rsidRPr="001B6656" w:rsidRDefault="00827DF1" w:rsidP="00622F3C">
            <w:pPr>
              <w:snapToGrid w:val="0"/>
              <w:jc w:val="both"/>
            </w:pPr>
          </w:p>
        </w:tc>
        <w:tc>
          <w:tcPr>
            <w:tcW w:w="2594" w:type="dxa"/>
            <w:gridSpan w:val="3"/>
            <w:tcBorders>
              <w:top w:val="single" w:sz="2" w:space="0" w:color="000000"/>
              <w:left w:val="single" w:sz="2" w:space="0" w:color="000000"/>
              <w:bottom w:val="single" w:sz="2" w:space="0" w:color="000000"/>
              <w:right w:val="single" w:sz="2" w:space="0" w:color="000000"/>
            </w:tcBorders>
          </w:tcPr>
          <w:p w:rsidR="00827DF1" w:rsidRPr="001B6656" w:rsidRDefault="00827DF1" w:rsidP="00622F3C">
            <w:pPr>
              <w:snapToGrid w:val="0"/>
              <w:jc w:val="both"/>
            </w:pPr>
          </w:p>
        </w:tc>
      </w:tr>
      <w:tr w:rsidR="00827DF1" w:rsidRPr="001B6656" w:rsidTr="00622F3C">
        <w:tc>
          <w:tcPr>
            <w:tcW w:w="757" w:type="dxa"/>
            <w:tcBorders>
              <w:left w:val="single" w:sz="2" w:space="0" w:color="000000"/>
            </w:tcBorders>
          </w:tcPr>
          <w:p w:rsidR="00827DF1" w:rsidRPr="001B6656" w:rsidRDefault="00827DF1" w:rsidP="00622F3C">
            <w:pPr>
              <w:snapToGrid w:val="0"/>
              <w:jc w:val="both"/>
            </w:pPr>
          </w:p>
        </w:tc>
        <w:tc>
          <w:tcPr>
            <w:tcW w:w="809" w:type="dxa"/>
            <w:gridSpan w:val="3"/>
            <w:tcBorders>
              <w:left w:val="single" w:sz="2" w:space="0" w:color="000000"/>
            </w:tcBorders>
          </w:tcPr>
          <w:p w:rsidR="00827DF1" w:rsidRPr="001B6656" w:rsidRDefault="00827DF1" w:rsidP="00622F3C">
            <w:pPr>
              <w:snapToGrid w:val="0"/>
              <w:jc w:val="both"/>
            </w:pPr>
          </w:p>
        </w:tc>
        <w:tc>
          <w:tcPr>
            <w:tcW w:w="814" w:type="dxa"/>
            <w:tcBorders>
              <w:left w:val="single" w:sz="2" w:space="0" w:color="000000"/>
            </w:tcBorders>
          </w:tcPr>
          <w:p w:rsidR="00827DF1" w:rsidRPr="001B6656" w:rsidRDefault="00827DF1" w:rsidP="00622F3C">
            <w:pPr>
              <w:snapToGrid w:val="0"/>
              <w:jc w:val="both"/>
            </w:pPr>
          </w:p>
        </w:tc>
        <w:tc>
          <w:tcPr>
            <w:tcW w:w="3825" w:type="dxa"/>
            <w:gridSpan w:val="3"/>
            <w:tcBorders>
              <w:top w:val="single" w:sz="2" w:space="0" w:color="000000"/>
              <w:left w:val="single" w:sz="2" w:space="0" w:color="000000"/>
              <w:bottom w:val="single" w:sz="2" w:space="0" w:color="000000"/>
            </w:tcBorders>
          </w:tcPr>
          <w:p w:rsidR="00827DF1" w:rsidRPr="001B6656" w:rsidRDefault="00827DF1" w:rsidP="00622F3C">
            <w:pPr>
              <w:jc w:val="center"/>
            </w:pPr>
            <w:r w:rsidRPr="001B6656">
              <w:t>документ, удостоверяющий личность:</w:t>
            </w:r>
          </w:p>
        </w:tc>
        <w:tc>
          <w:tcPr>
            <w:tcW w:w="3571" w:type="dxa"/>
            <w:gridSpan w:val="5"/>
            <w:tcBorders>
              <w:top w:val="single" w:sz="2" w:space="0" w:color="000000"/>
              <w:left w:val="single" w:sz="2" w:space="0" w:color="000000"/>
              <w:bottom w:val="single" w:sz="2" w:space="0" w:color="000000"/>
            </w:tcBorders>
          </w:tcPr>
          <w:p w:rsidR="00827DF1" w:rsidRPr="001B6656" w:rsidRDefault="00827DF1" w:rsidP="00622F3C">
            <w:pPr>
              <w:jc w:val="center"/>
            </w:pPr>
            <w:r w:rsidRPr="001B6656">
              <w:t>вид:</w:t>
            </w:r>
          </w:p>
        </w:tc>
        <w:tc>
          <w:tcPr>
            <w:tcW w:w="3030" w:type="dxa"/>
            <w:gridSpan w:val="2"/>
            <w:tcBorders>
              <w:top w:val="single" w:sz="2" w:space="0" w:color="000000"/>
              <w:left w:val="single" w:sz="2" w:space="0" w:color="000000"/>
              <w:bottom w:val="single" w:sz="2" w:space="0" w:color="000000"/>
            </w:tcBorders>
          </w:tcPr>
          <w:p w:rsidR="00827DF1" w:rsidRPr="001B6656" w:rsidRDefault="00827DF1" w:rsidP="00622F3C">
            <w:pPr>
              <w:jc w:val="center"/>
            </w:pPr>
            <w:r w:rsidRPr="001B6656">
              <w:t>серия:</w:t>
            </w:r>
          </w:p>
        </w:tc>
        <w:tc>
          <w:tcPr>
            <w:tcW w:w="2594" w:type="dxa"/>
            <w:gridSpan w:val="3"/>
            <w:tcBorders>
              <w:top w:val="single" w:sz="2" w:space="0" w:color="000000"/>
              <w:left w:val="single" w:sz="2" w:space="0" w:color="000000"/>
              <w:bottom w:val="single" w:sz="2" w:space="0" w:color="000000"/>
              <w:right w:val="single" w:sz="2" w:space="0" w:color="000000"/>
            </w:tcBorders>
          </w:tcPr>
          <w:p w:rsidR="00827DF1" w:rsidRPr="001B6656" w:rsidRDefault="00827DF1" w:rsidP="00622F3C">
            <w:pPr>
              <w:jc w:val="center"/>
            </w:pPr>
            <w:r w:rsidRPr="001B6656">
              <w:t>номер:</w:t>
            </w:r>
          </w:p>
        </w:tc>
      </w:tr>
      <w:tr w:rsidR="00827DF1" w:rsidRPr="001B6656" w:rsidTr="00622F3C">
        <w:tc>
          <w:tcPr>
            <w:tcW w:w="757" w:type="dxa"/>
            <w:tcBorders>
              <w:left w:val="single" w:sz="2" w:space="0" w:color="000000"/>
            </w:tcBorders>
          </w:tcPr>
          <w:p w:rsidR="00827DF1" w:rsidRPr="001B6656" w:rsidRDefault="00827DF1" w:rsidP="00622F3C">
            <w:pPr>
              <w:snapToGrid w:val="0"/>
              <w:jc w:val="both"/>
            </w:pPr>
          </w:p>
        </w:tc>
        <w:tc>
          <w:tcPr>
            <w:tcW w:w="809" w:type="dxa"/>
            <w:gridSpan w:val="3"/>
            <w:tcBorders>
              <w:left w:val="single" w:sz="2" w:space="0" w:color="000000"/>
            </w:tcBorders>
          </w:tcPr>
          <w:p w:rsidR="00827DF1" w:rsidRPr="001B6656" w:rsidRDefault="00827DF1" w:rsidP="00622F3C">
            <w:pPr>
              <w:snapToGrid w:val="0"/>
              <w:jc w:val="both"/>
            </w:pPr>
          </w:p>
        </w:tc>
        <w:tc>
          <w:tcPr>
            <w:tcW w:w="814" w:type="dxa"/>
            <w:tcBorders>
              <w:left w:val="single" w:sz="2" w:space="0" w:color="000000"/>
            </w:tcBorders>
          </w:tcPr>
          <w:p w:rsidR="00827DF1" w:rsidRPr="001B6656" w:rsidRDefault="00827DF1" w:rsidP="00622F3C">
            <w:pPr>
              <w:snapToGrid w:val="0"/>
              <w:jc w:val="both"/>
            </w:pPr>
          </w:p>
        </w:tc>
        <w:tc>
          <w:tcPr>
            <w:tcW w:w="3825" w:type="dxa"/>
            <w:gridSpan w:val="3"/>
            <w:tcBorders>
              <w:left w:val="single" w:sz="2" w:space="0" w:color="000000"/>
            </w:tcBorders>
          </w:tcPr>
          <w:p w:rsidR="00827DF1" w:rsidRPr="001B6656" w:rsidRDefault="00827DF1" w:rsidP="00622F3C">
            <w:pPr>
              <w:snapToGrid w:val="0"/>
              <w:jc w:val="both"/>
            </w:pPr>
          </w:p>
        </w:tc>
        <w:tc>
          <w:tcPr>
            <w:tcW w:w="3571" w:type="dxa"/>
            <w:gridSpan w:val="5"/>
            <w:tcBorders>
              <w:top w:val="single" w:sz="2" w:space="0" w:color="000000"/>
              <w:left w:val="single" w:sz="2" w:space="0" w:color="000000"/>
              <w:bottom w:val="single" w:sz="2" w:space="0" w:color="000000"/>
            </w:tcBorders>
          </w:tcPr>
          <w:p w:rsidR="00827DF1" w:rsidRPr="001B6656" w:rsidRDefault="00827DF1" w:rsidP="00622F3C">
            <w:pPr>
              <w:snapToGrid w:val="0"/>
              <w:jc w:val="both"/>
            </w:pPr>
          </w:p>
        </w:tc>
        <w:tc>
          <w:tcPr>
            <w:tcW w:w="3030" w:type="dxa"/>
            <w:gridSpan w:val="2"/>
            <w:tcBorders>
              <w:top w:val="single" w:sz="2" w:space="0" w:color="000000"/>
              <w:left w:val="single" w:sz="2" w:space="0" w:color="000000"/>
              <w:bottom w:val="single" w:sz="2" w:space="0" w:color="000000"/>
            </w:tcBorders>
          </w:tcPr>
          <w:p w:rsidR="00827DF1" w:rsidRPr="001B6656" w:rsidRDefault="00827DF1" w:rsidP="00622F3C">
            <w:pPr>
              <w:snapToGrid w:val="0"/>
              <w:jc w:val="both"/>
            </w:pPr>
          </w:p>
        </w:tc>
        <w:tc>
          <w:tcPr>
            <w:tcW w:w="2594" w:type="dxa"/>
            <w:gridSpan w:val="3"/>
            <w:tcBorders>
              <w:top w:val="single" w:sz="2" w:space="0" w:color="000000"/>
              <w:left w:val="single" w:sz="2" w:space="0" w:color="000000"/>
              <w:bottom w:val="single" w:sz="2" w:space="0" w:color="000000"/>
              <w:right w:val="single" w:sz="2" w:space="0" w:color="000000"/>
            </w:tcBorders>
          </w:tcPr>
          <w:p w:rsidR="00827DF1" w:rsidRPr="001B6656" w:rsidRDefault="00827DF1" w:rsidP="00622F3C">
            <w:pPr>
              <w:snapToGrid w:val="0"/>
              <w:jc w:val="both"/>
            </w:pPr>
          </w:p>
        </w:tc>
      </w:tr>
      <w:tr w:rsidR="00827DF1" w:rsidRPr="001B6656" w:rsidTr="00622F3C">
        <w:tc>
          <w:tcPr>
            <w:tcW w:w="757" w:type="dxa"/>
            <w:tcBorders>
              <w:left w:val="single" w:sz="2" w:space="0" w:color="000000"/>
            </w:tcBorders>
          </w:tcPr>
          <w:p w:rsidR="00827DF1" w:rsidRPr="001B6656" w:rsidRDefault="00827DF1" w:rsidP="00622F3C">
            <w:pPr>
              <w:snapToGrid w:val="0"/>
              <w:jc w:val="both"/>
            </w:pPr>
          </w:p>
        </w:tc>
        <w:tc>
          <w:tcPr>
            <w:tcW w:w="809" w:type="dxa"/>
            <w:gridSpan w:val="3"/>
            <w:tcBorders>
              <w:left w:val="single" w:sz="2" w:space="0" w:color="000000"/>
            </w:tcBorders>
          </w:tcPr>
          <w:p w:rsidR="00827DF1" w:rsidRPr="001B6656" w:rsidRDefault="00827DF1" w:rsidP="00622F3C">
            <w:pPr>
              <w:snapToGrid w:val="0"/>
              <w:jc w:val="both"/>
            </w:pPr>
          </w:p>
        </w:tc>
        <w:tc>
          <w:tcPr>
            <w:tcW w:w="814" w:type="dxa"/>
            <w:tcBorders>
              <w:left w:val="single" w:sz="2" w:space="0" w:color="000000"/>
            </w:tcBorders>
          </w:tcPr>
          <w:p w:rsidR="00827DF1" w:rsidRPr="001B6656" w:rsidRDefault="00827DF1" w:rsidP="00622F3C">
            <w:pPr>
              <w:snapToGrid w:val="0"/>
              <w:jc w:val="both"/>
            </w:pPr>
          </w:p>
        </w:tc>
        <w:tc>
          <w:tcPr>
            <w:tcW w:w="3825" w:type="dxa"/>
            <w:gridSpan w:val="3"/>
            <w:tcBorders>
              <w:left w:val="single" w:sz="2" w:space="0" w:color="000000"/>
            </w:tcBorders>
          </w:tcPr>
          <w:p w:rsidR="00827DF1" w:rsidRPr="001B6656" w:rsidRDefault="00827DF1" w:rsidP="00622F3C">
            <w:pPr>
              <w:snapToGrid w:val="0"/>
              <w:jc w:val="both"/>
            </w:pPr>
          </w:p>
        </w:tc>
        <w:tc>
          <w:tcPr>
            <w:tcW w:w="3571" w:type="dxa"/>
            <w:gridSpan w:val="5"/>
            <w:tcBorders>
              <w:top w:val="single" w:sz="2" w:space="0" w:color="000000"/>
              <w:left w:val="single" w:sz="2" w:space="0" w:color="000000"/>
              <w:bottom w:val="single" w:sz="2" w:space="0" w:color="000000"/>
            </w:tcBorders>
          </w:tcPr>
          <w:p w:rsidR="00827DF1" w:rsidRPr="001B6656" w:rsidRDefault="00827DF1" w:rsidP="00622F3C">
            <w:pPr>
              <w:jc w:val="center"/>
            </w:pPr>
            <w:r w:rsidRPr="001B6656">
              <w:t>дата выдачи:</w:t>
            </w:r>
          </w:p>
        </w:tc>
        <w:tc>
          <w:tcPr>
            <w:tcW w:w="5624" w:type="dxa"/>
            <w:gridSpan w:val="5"/>
            <w:tcBorders>
              <w:top w:val="single" w:sz="2" w:space="0" w:color="000000"/>
              <w:left w:val="single" w:sz="2" w:space="0" w:color="000000"/>
              <w:bottom w:val="single" w:sz="2" w:space="0" w:color="000000"/>
              <w:right w:val="single" w:sz="2" w:space="0" w:color="000000"/>
            </w:tcBorders>
          </w:tcPr>
          <w:p w:rsidR="00827DF1" w:rsidRPr="001B6656" w:rsidRDefault="00827DF1" w:rsidP="00622F3C">
            <w:pPr>
              <w:jc w:val="center"/>
            </w:pPr>
            <w:r w:rsidRPr="001B6656">
              <w:t>кем выдан:</w:t>
            </w:r>
          </w:p>
        </w:tc>
      </w:tr>
      <w:tr w:rsidR="00827DF1" w:rsidRPr="001B6656" w:rsidTr="00622F3C">
        <w:tc>
          <w:tcPr>
            <w:tcW w:w="757" w:type="dxa"/>
            <w:tcBorders>
              <w:left w:val="single" w:sz="2" w:space="0" w:color="000000"/>
            </w:tcBorders>
          </w:tcPr>
          <w:p w:rsidR="00827DF1" w:rsidRPr="001B6656" w:rsidRDefault="00827DF1" w:rsidP="00622F3C">
            <w:pPr>
              <w:snapToGrid w:val="0"/>
              <w:jc w:val="both"/>
            </w:pPr>
          </w:p>
        </w:tc>
        <w:tc>
          <w:tcPr>
            <w:tcW w:w="809" w:type="dxa"/>
            <w:gridSpan w:val="3"/>
            <w:tcBorders>
              <w:left w:val="single" w:sz="2" w:space="0" w:color="000000"/>
            </w:tcBorders>
          </w:tcPr>
          <w:p w:rsidR="00827DF1" w:rsidRPr="001B6656" w:rsidRDefault="00827DF1" w:rsidP="00622F3C">
            <w:pPr>
              <w:snapToGrid w:val="0"/>
              <w:jc w:val="both"/>
            </w:pPr>
          </w:p>
        </w:tc>
        <w:tc>
          <w:tcPr>
            <w:tcW w:w="814" w:type="dxa"/>
            <w:tcBorders>
              <w:left w:val="single" w:sz="2" w:space="0" w:color="000000"/>
            </w:tcBorders>
          </w:tcPr>
          <w:p w:rsidR="00827DF1" w:rsidRPr="001B6656" w:rsidRDefault="00827DF1" w:rsidP="00622F3C">
            <w:pPr>
              <w:snapToGrid w:val="0"/>
              <w:jc w:val="both"/>
            </w:pPr>
          </w:p>
        </w:tc>
        <w:tc>
          <w:tcPr>
            <w:tcW w:w="3825" w:type="dxa"/>
            <w:gridSpan w:val="3"/>
            <w:tcBorders>
              <w:left w:val="single" w:sz="2" w:space="0" w:color="000000"/>
            </w:tcBorders>
          </w:tcPr>
          <w:p w:rsidR="00827DF1" w:rsidRPr="001B6656" w:rsidRDefault="00827DF1" w:rsidP="00622F3C">
            <w:pPr>
              <w:snapToGrid w:val="0"/>
              <w:jc w:val="both"/>
            </w:pPr>
          </w:p>
        </w:tc>
        <w:tc>
          <w:tcPr>
            <w:tcW w:w="3571" w:type="dxa"/>
            <w:gridSpan w:val="5"/>
            <w:tcBorders>
              <w:top w:val="single" w:sz="2" w:space="0" w:color="000000"/>
              <w:left w:val="single" w:sz="2" w:space="0" w:color="000000"/>
            </w:tcBorders>
          </w:tcPr>
          <w:p w:rsidR="00827DF1" w:rsidRPr="001B6656" w:rsidRDefault="00827DF1" w:rsidP="00622F3C">
            <w:pPr>
              <w:jc w:val="center"/>
            </w:pPr>
            <w:r w:rsidRPr="001B6656">
              <w:t>"___"________ ____ г.</w:t>
            </w:r>
          </w:p>
        </w:tc>
        <w:tc>
          <w:tcPr>
            <w:tcW w:w="5624" w:type="dxa"/>
            <w:gridSpan w:val="5"/>
            <w:tcBorders>
              <w:top w:val="single" w:sz="2" w:space="0" w:color="000000"/>
              <w:left w:val="single" w:sz="2" w:space="0" w:color="000000"/>
              <w:bottom w:val="single" w:sz="2" w:space="0" w:color="000000"/>
              <w:right w:val="single" w:sz="2" w:space="0" w:color="000000"/>
            </w:tcBorders>
          </w:tcPr>
          <w:p w:rsidR="00827DF1" w:rsidRPr="001B6656" w:rsidRDefault="00827DF1" w:rsidP="00622F3C">
            <w:pPr>
              <w:snapToGrid w:val="0"/>
              <w:jc w:val="both"/>
            </w:pPr>
          </w:p>
        </w:tc>
      </w:tr>
      <w:tr w:rsidR="00827DF1" w:rsidRPr="001B6656" w:rsidTr="00622F3C">
        <w:tc>
          <w:tcPr>
            <w:tcW w:w="757" w:type="dxa"/>
            <w:tcBorders>
              <w:left w:val="single" w:sz="2" w:space="0" w:color="000000"/>
            </w:tcBorders>
          </w:tcPr>
          <w:p w:rsidR="00827DF1" w:rsidRPr="001B6656" w:rsidRDefault="00827DF1" w:rsidP="00622F3C">
            <w:pPr>
              <w:snapToGrid w:val="0"/>
              <w:jc w:val="both"/>
            </w:pPr>
          </w:p>
        </w:tc>
        <w:tc>
          <w:tcPr>
            <w:tcW w:w="809" w:type="dxa"/>
            <w:gridSpan w:val="3"/>
            <w:tcBorders>
              <w:left w:val="single" w:sz="2" w:space="0" w:color="000000"/>
            </w:tcBorders>
          </w:tcPr>
          <w:p w:rsidR="00827DF1" w:rsidRPr="001B6656" w:rsidRDefault="00827DF1" w:rsidP="00622F3C">
            <w:pPr>
              <w:snapToGrid w:val="0"/>
              <w:jc w:val="both"/>
            </w:pPr>
          </w:p>
        </w:tc>
        <w:tc>
          <w:tcPr>
            <w:tcW w:w="814" w:type="dxa"/>
            <w:tcBorders>
              <w:left w:val="single" w:sz="2" w:space="0" w:color="000000"/>
            </w:tcBorders>
          </w:tcPr>
          <w:p w:rsidR="00827DF1" w:rsidRPr="001B6656" w:rsidRDefault="00827DF1" w:rsidP="00622F3C">
            <w:pPr>
              <w:snapToGrid w:val="0"/>
              <w:jc w:val="both"/>
            </w:pPr>
          </w:p>
        </w:tc>
        <w:tc>
          <w:tcPr>
            <w:tcW w:w="3825" w:type="dxa"/>
            <w:gridSpan w:val="3"/>
            <w:tcBorders>
              <w:left w:val="single" w:sz="2" w:space="0" w:color="000000"/>
              <w:bottom w:val="single" w:sz="2" w:space="0" w:color="000000"/>
            </w:tcBorders>
          </w:tcPr>
          <w:p w:rsidR="00827DF1" w:rsidRPr="001B6656" w:rsidRDefault="00827DF1" w:rsidP="00622F3C">
            <w:pPr>
              <w:snapToGrid w:val="0"/>
              <w:jc w:val="both"/>
            </w:pPr>
          </w:p>
        </w:tc>
        <w:tc>
          <w:tcPr>
            <w:tcW w:w="3571" w:type="dxa"/>
            <w:gridSpan w:val="5"/>
            <w:tcBorders>
              <w:left w:val="single" w:sz="2" w:space="0" w:color="000000"/>
              <w:bottom w:val="single" w:sz="2" w:space="0" w:color="000000"/>
            </w:tcBorders>
          </w:tcPr>
          <w:p w:rsidR="00827DF1" w:rsidRPr="001B6656" w:rsidRDefault="00827DF1" w:rsidP="00622F3C">
            <w:pPr>
              <w:snapToGrid w:val="0"/>
              <w:jc w:val="both"/>
            </w:pPr>
          </w:p>
        </w:tc>
        <w:tc>
          <w:tcPr>
            <w:tcW w:w="5624" w:type="dxa"/>
            <w:gridSpan w:val="5"/>
            <w:tcBorders>
              <w:top w:val="single" w:sz="2" w:space="0" w:color="000000"/>
              <w:left w:val="single" w:sz="2" w:space="0" w:color="000000"/>
              <w:bottom w:val="single" w:sz="2" w:space="0" w:color="000000"/>
              <w:right w:val="single" w:sz="2" w:space="0" w:color="000000"/>
            </w:tcBorders>
          </w:tcPr>
          <w:p w:rsidR="00827DF1" w:rsidRPr="001B6656" w:rsidRDefault="00827DF1" w:rsidP="00622F3C">
            <w:pPr>
              <w:snapToGrid w:val="0"/>
              <w:jc w:val="both"/>
            </w:pPr>
          </w:p>
        </w:tc>
      </w:tr>
      <w:tr w:rsidR="00827DF1" w:rsidRPr="001B6656" w:rsidTr="00622F3C">
        <w:tc>
          <w:tcPr>
            <w:tcW w:w="757" w:type="dxa"/>
            <w:tcBorders>
              <w:left w:val="single" w:sz="2" w:space="0" w:color="000000"/>
            </w:tcBorders>
          </w:tcPr>
          <w:p w:rsidR="00827DF1" w:rsidRPr="001B6656" w:rsidRDefault="00827DF1" w:rsidP="00622F3C">
            <w:pPr>
              <w:snapToGrid w:val="0"/>
              <w:jc w:val="both"/>
            </w:pPr>
          </w:p>
        </w:tc>
        <w:tc>
          <w:tcPr>
            <w:tcW w:w="809" w:type="dxa"/>
            <w:gridSpan w:val="3"/>
            <w:tcBorders>
              <w:left w:val="single" w:sz="2" w:space="0" w:color="000000"/>
            </w:tcBorders>
          </w:tcPr>
          <w:p w:rsidR="00827DF1" w:rsidRPr="001B6656" w:rsidRDefault="00827DF1" w:rsidP="00622F3C">
            <w:pPr>
              <w:snapToGrid w:val="0"/>
              <w:jc w:val="both"/>
            </w:pPr>
          </w:p>
        </w:tc>
        <w:tc>
          <w:tcPr>
            <w:tcW w:w="814" w:type="dxa"/>
            <w:tcBorders>
              <w:left w:val="single" w:sz="2" w:space="0" w:color="000000"/>
            </w:tcBorders>
          </w:tcPr>
          <w:p w:rsidR="00827DF1" w:rsidRPr="001B6656" w:rsidRDefault="00827DF1" w:rsidP="00622F3C">
            <w:pPr>
              <w:snapToGrid w:val="0"/>
              <w:jc w:val="both"/>
            </w:pPr>
          </w:p>
        </w:tc>
        <w:tc>
          <w:tcPr>
            <w:tcW w:w="3825" w:type="dxa"/>
            <w:gridSpan w:val="3"/>
            <w:tcBorders>
              <w:top w:val="single" w:sz="2" w:space="0" w:color="000000"/>
              <w:left w:val="single" w:sz="2" w:space="0" w:color="000000"/>
              <w:bottom w:val="single" w:sz="2" w:space="0" w:color="000000"/>
            </w:tcBorders>
          </w:tcPr>
          <w:p w:rsidR="00827DF1" w:rsidRPr="001B6656" w:rsidRDefault="00827DF1" w:rsidP="00622F3C">
            <w:pPr>
              <w:jc w:val="center"/>
            </w:pPr>
            <w:r w:rsidRPr="001B6656">
              <w:t>почтовый адрес:</w:t>
            </w:r>
          </w:p>
        </w:tc>
        <w:tc>
          <w:tcPr>
            <w:tcW w:w="4329" w:type="dxa"/>
            <w:gridSpan w:val="6"/>
            <w:tcBorders>
              <w:top w:val="single" w:sz="2" w:space="0" w:color="000000"/>
              <w:left w:val="single" w:sz="2" w:space="0" w:color="000000"/>
              <w:bottom w:val="single" w:sz="2" w:space="0" w:color="000000"/>
            </w:tcBorders>
          </w:tcPr>
          <w:p w:rsidR="00827DF1" w:rsidRPr="001B6656" w:rsidRDefault="00827DF1" w:rsidP="00622F3C">
            <w:pPr>
              <w:jc w:val="center"/>
            </w:pPr>
            <w:r w:rsidRPr="001B6656">
              <w:t>телефон для связи:</w:t>
            </w:r>
          </w:p>
        </w:tc>
        <w:tc>
          <w:tcPr>
            <w:tcW w:w="4866" w:type="dxa"/>
            <w:gridSpan w:val="4"/>
            <w:tcBorders>
              <w:top w:val="single" w:sz="2" w:space="0" w:color="000000"/>
              <w:left w:val="single" w:sz="2" w:space="0" w:color="000000"/>
              <w:bottom w:val="single" w:sz="2" w:space="0" w:color="000000"/>
              <w:right w:val="single" w:sz="2" w:space="0" w:color="000000"/>
            </w:tcBorders>
          </w:tcPr>
          <w:p w:rsidR="00827DF1" w:rsidRPr="001B6656" w:rsidRDefault="00827DF1" w:rsidP="00622F3C">
            <w:pPr>
              <w:jc w:val="center"/>
            </w:pPr>
            <w:r w:rsidRPr="001B6656">
              <w:t>адрес электронной почты (при наличии):</w:t>
            </w:r>
          </w:p>
        </w:tc>
      </w:tr>
      <w:tr w:rsidR="00827DF1" w:rsidRPr="001B6656" w:rsidTr="00622F3C">
        <w:tc>
          <w:tcPr>
            <w:tcW w:w="757" w:type="dxa"/>
            <w:tcBorders>
              <w:left w:val="single" w:sz="2" w:space="0" w:color="000000"/>
            </w:tcBorders>
          </w:tcPr>
          <w:p w:rsidR="00827DF1" w:rsidRPr="001B6656" w:rsidRDefault="00827DF1" w:rsidP="00622F3C">
            <w:pPr>
              <w:snapToGrid w:val="0"/>
              <w:jc w:val="both"/>
            </w:pPr>
          </w:p>
        </w:tc>
        <w:tc>
          <w:tcPr>
            <w:tcW w:w="809" w:type="dxa"/>
            <w:gridSpan w:val="3"/>
            <w:tcBorders>
              <w:left w:val="single" w:sz="2" w:space="0" w:color="000000"/>
            </w:tcBorders>
          </w:tcPr>
          <w:p w:rsidR="00827DF1" w:rsidRPr="001B6656" w:rsidRDefault="00827DF1" w:rsidP="00622F3C">
            <w:pPr>
              <w:snapToGrid w:val="0"/>
              <w:jc w:val="both"/>
            </w:pPr>
          </w:p>
        </w:tc>
        <w:tc>
          <w:tcPr>
            <w:tcW w:w="814" w:type="dxa"/>
            <w:tcBorders>
              <w:left w:val="single" w:sz="2" w:space="0" w:color="000000"/>
            </w:tcBorders>
          </w:tcPr>
          <w:p w:rsidR="00827DF1" w:rsidRPr="001B6656" w:rsidRDefault="00827DF1" w:rsidP="00622F3C">
            <w:pPr>
              <w:snapToGrid w:val="0"/>
              <w:jc w:val="both"/>
            </w:pPr>
          </w:p>
        </w:tc>
        <w:tc>
          <w:tcPr>
            <w:tcW w:w="3825" w:type="dxa"/>
            <w:gridSpan w:val="3"/>
            <w:tcBorders>
              <w:top w:val="single" w:sz="2" w:space="0" w:color="000000"/>
              <w:left w:val="single" w:sz="2" w:space="0" w:color="000000"/>
              <w:bottom w:val="single" w:sz="2" w:space="0" w:color="000000"/>
            </w:tcBorders>
          </w:tcPr>
          <w:p w:rsidR="00827DF1" w:rsidRPr="001B6656" w:rsidRDefault="00827DF1" w:rsidP="00622F3C">
            <w:pPr>
              <w:snapToGrid w:val="0"/>
              <w:jc w:val="both"/>
            </w:pPr>
          </w:p>
        </w:tc>
        <w:tc>
          <w:tcPr>
            <w:tcW w:w="4329" w:type="dxa"/>
            <w:gridSpan w:val="6"/>
            <w:tcBorders>
              <w:top w:val="single" w:sz="2" w:space="0" w:color="000000"/>
              <w:left w:val="single" w:sz="2" w:space="0" w:color="000000"/>
              <w:bottom w:val="single" w:sz="2" w:space="0" w:color="000000"/>
            </w:tcBorders>
          </w:tcPr>
          <w:p w:rsidR="00827DF1" w:rsidRPr="001B6656" w:rsidRDefault="00827DF1" w:rsidP="00622F3C">
            <w:pPr>
              <w:snapToGrid w:val="0"/>
              <w:jc w:val="both"/>
            </w:pPr>
          </w:p>
        </w:tc>
        <w:tc>
          <w:tcPr>
            <w:tcW w:w="4866" w:type="dxa"/>
            <w:gridSpan w:val="4"/>
            <w:tcBorders>
              <w:top w:val="single" w:sz="2" w:space="0" w:color="000000"/>
              <w:left w:val="single" w:sz="2" w:space="0" w:color="000000"/>
              <w:bottom w:val="single" w:sz="2" w:space="0" w:color="000000"/>
              <w:right w:val="single" w:sz="2" w:space="0" w:color="000000"/>
            </w:tcBorders>
          </w:tcPr>
          <w:p w:rsidR="00827DF1" w:rsidRPr="001B6656" w:rsidRDefault="00827DF1" w:rsidP="00622F3C">
            <w:pPr>
              <w:snapToGrid w:val="0"/>
              <w:jc w:val="both"/>
            </w:pPr>
          </w:p>
        </w:tc>
      </w:tr>
      <w:tr w:rsidR="00827DF1" w:rsidRPr="001B6656" w:rsidTr="00622F3C">
        <w:tc>
          <w:tcPr>
            <w:tcW w:w="757" w:type="dxa"/>
            <w:tcBorders>
              <w:left w:val="single" w:sz="2" w:space="0" w:color="000000"/>
            </w:tcBorders>
          </w:tcPr>
          <w:p w:rsidR="00827DF1" w:rsidRPr="001B6656" w:rsidRDefault="00827DF1" w:rsidP="00622F3C">
            <w:pPr>
              <w:snapToGrid w:val="0"/>
              <w:jc w:val="both"/>
            </w:pPr>
          </w:p>
        </w:tc>
        <w:tc>
          <w:tcPr>
            <w:tcW w:w="809" w:type="dxa"/>
            <w:gridSpan w:val="3"/>
            <w:tcBorders>
              <w:left w:val="single" w:sz="2" w:space="0" w:color="000000"/>
            </w:tcBorders>
          </w:tcPr>
          <w:p w:rsidR="00827DF1" w:rsidRPr="001B6656" w:rsidRDefault="00827DF1" w:rsidP="00622F3C">
            <w:pPr>
              <w:snapToGrid w:val="0"/>
              <w:jc w:val="both"/>
            </w:pPr>
          </w:p>
        </w:tc>
        <w:tc>
          <w:tcPr>
            <w:tcW w:w="814" w:type="dxa"/>
            <w:tcBorders>
              <w:left w:val="single" w:sz="2" w:space="0" w:color="000000"/>
              <w:bottom w:val="single" w:sz="2" w:space="0" w:color="000000"/>
            </w:tcBorders>
          </w:tcPr>
          <w:p w:rsidR="00827DF1" w:rsidRPr="001B6656" w:rsidRDefault="00827DF1" w:rsidP="00622F3C">
            <w:pPr>
              <w:snapToGrid w:val="0"/>
              <w:jc w:val="both"/>
            </w:pPr>
          </w:p>
        </w:tc>
        <w:tc>
          <w:tcPr>
            <w:tcW w:w="3825" w:type="dxa"/>
            <w:gridSpan w:val="3"/>
            <w:tcBorders>
              <w:top w:val="single" w:sz="2" w:space="0" w:color="000000"/>
              <w:left w:val="single" w:sz="2" w:space="0" w:color="000000"/>
              <w:bottom w:val="single" w:sz="2" w:space="0" w:color="000000"/>
            </w:tcBorders>
          </w:tcPr>
          <w:p w:rsidR="00827DF1" w:rsidRPr="001B6656" w:rsidRDefault="00827DF1" w:rsidP="00622F3C">
            <w:pPr>
              <w:snapToGrid w:val="0"/>
              <w:jc w:val="both"/>
            </w:pPr>
          </w:p>
        </w:tc>
        <w:tc>
          <w:tcPr>
            <w:tcW w:w="4329" w:type="dxa"/>
            <w:gridSpan w:val="6"/>
            <w:tcBorders>
              <w:left w:val="single" w:sz="2" w:space="0" w:color="000000"/>
              <w:bottom w:val="single" w:sz="2" w:space="0" w:color="000000"/>
            </w:tcBorders>
          </w:tcPr>
          <w:p w:rsidR="00827DF1" w:rsidRPr="001B6656" w:rsidRDefault="00827DF1" w:rsidP="00622F3C">
            <w:pPr>
              <w:snapToGrid w:val="0"/>
              <w:jc w:val="both"/>
            </w:pPr>
          </w:p>
        </w:tc>
        <w:tc>
          <w:tcPr>
            <w:tcW w:w="4866" w:type="dxa"/>
            <w:gridSpan w:val="4"/>
            <w:tcBorders>
              <w:left w:val="single" w:sz="2" w:space="0" w:color="000000"/>
              <w:bottom w:val="single" w:sz="2" w:space="0" w:color="000000"/>
              <w:right w:val="single" w:sz="2" w:space="0" w:color="000000"/>
            </w:tcBorders>
          </w:tcPr>
          <w:p w:rsidR="00827DF1" w:rsidRPr="001B6656" w:rsidRDefault="00827DF1" w:rsidP="00622F3C">
            <w:pPr>
              <w:snapToGrid w:val="0"/>
              <w:jc w:val="both"/>
            </w:pPr>
          </w:p>
        </w:tc>
      </w:tr>
      <w:tr w:rsidR="00827DF1" w:rsidRPr="001B6656" w:rsidTr="00622F3C">
        <w:tc>
          <w:tcPr>
            <w:tcW w:w="757" w:type="dxa"/>
            <w:tcBorders>
              <w:left w:val="single" w:sz="2" w:space="0" w:color="000000"/>
            </w:tcBorders>
          </w:tcPr>
          <w:p w:rsidR="00827DF1" w:rsidRPr="001B6656" w:rsidRDefault="00827DF1" w:rsidP="00622F3C">
            <w:pPr>
              <w:snapToGrid w:val="0"/>
              <w:jc w:val="both"/>
            </w:pPr>
          </w:p>
        </w:tc>
        <w:tc>
          <w:tcPr>
            <w:tcW w:w="809" w:type="dxa"/>
            <w:gridSpan w:val="3"/>
            <w:tcBorders>
              <w:left w:val="single" w:sz="2" w:space="0" w:color="000000"/>
            </w:tcBorders>
          </w:tcPr>
          <w:p w:rsidR="00827DF1" w:rsidRPr="001B6656" w:rsidRDefault="00827DF1" w:rsidP="00622F3C">
            <w:pPr>
              <w:snapToGrid w:val="0"/>
              <w:jc w:val="both"/>
            </w:pPr>
          </w:p>
        </w:tc>
        <w:tc>
          <w:tcPr>
            <w:tcW w:w="814" w:type="dxa"/>
            <w:tcBorders>
              <w:top w:val="single" w:sz="2" w:space="0" w:color="000000"/>
              <w:left w:val="single" w:sz="2" w:space="0" w:color="000000"/>
              <w:bottom w:val="single" w:sz="2" w:space="0" w:color="000000"/>
            </w:tcBorders>
          </w:tcPr>
          <w:p w:rsidR="00827DF1" w:rsidRPr="001B6656" w:rsidRDefault="00827DF1" w:rsidP="00622F3C">
            <w:pPr>
              <w:snapToGrid w:val="0"/>
              <w:jc w:val="both"/>
            </w:pPr>
          </w:p>
        </w:tc>
        <w:tc>
          <w:tcPr>
            <w:tcW w:w="13020" w:type="dxa"/>
            <w:gridSpan w:val="13"/>
            <w:tcBorders>
              <w:top w:val="single" w:sz="2" w:space="0" w:color="000000"/>
              <w:left w:val="single" w:sz="2" w:space="0" w:color="000000"/>
              <w:bottom w:val="single" w:sz="2" w:space="0" w:color="000000"/>
              <w:right w:val="single" w:sz="2" w:space="0" w:color="000000"/>
            </w:tcBorders>
          </w:tcPr>
          <w:p w:rsidR="00827DF1" w:rsidRPr="001B6656" w:rsidRDefault="00827DF1" w:rsidP="00622F3C">
            <w:r w:rsidRPr="001B6656">
              <w:t>юридическое лицо, в том числе орган государственной власти, иной государственный орган, орган местного самоуправления:</w:t>
            </w:r>
          </w:p>
        </w:tc>
      </w:tr>
      <w:tr w:rsidR="00827DF1" w:rsidRPr="001B6656" w:rsidTr="00622F3C">
        <w:tc>
          <w:tcPr>
            <w:tcW w:w="757" w:type="dxa"/>
            <w:tcBorders>
              <w:left w:val="single" w:sz="2" w:space="0" w:color="000000"/>
            </w:tcBorders>
          </w:tcPr>
          <w:p w:rsidR="00827DF1" w:rsidRPr="001B6656" w:rsidRDefault="00827DF1" w:rsidP="00622F3C">
            <w:pPr>
              <w:snapToGrid w:val="0"/>
              <w:jc w:val="both"/>
            </w:pPr>
          </w:p>
        </w:tc>
        <w:tc>
          <w:tcPr>
            <w:tcW w:w="809" w:type="dxa"/>
            <w:gridSpan w:val="3"/>
            <w:tcBorders>
              <w:left w:val="single" w:sz="2" w:space="0" w:color="000000"/>
            </w:tcBorders>
          </w:tcPr>
          <w:p w:rsidR="00827DF1" w:rsidRPr="001B6656" w:rsidRDefault="00827DF1" w:rsidP="00622F3C">
            <w:pPr>
              <w:snapToGrid w:val="0"/>
              <w:jc w:val="both"/>
            </w:pPr>
          </w:p>
        </w:tc>
        <w:tc>
          <w:tcPr>
            <w:tcW w:w="814" w:type="dxa"/>
            <w:tcBorders>
              <w:left w:val="single" w:sz="2" w:space="0" w:color="000000"/>
            </w:tcBorders>
          </w:tcPr>
          <w:p w:rsidR="00827DF1" w:rsidRPr="001B6656" w:rsidRDefault="00827DF1" w:rsidP="00622F3C">
            <w:pPr>
              <w:snapToGrid w:val="0"/>
              <w:jc w:val="both"/>
            </w:pPr>
          </w:p>
        </w:tc>
        <w:tc>
          <w:tcPr>
            <w:tcW w:w="3979" w:type="dxa"/>
            <w:gridSpan w:val="4"/>
            <w:tcBorders>
              <w:top w:val="single" w:sz="2" w:space="0" w:color="000000"/>
              <w:left w:val="single" w:sz="2" w:space="0" w:color="000000"/>
              <w:bottom w:val="single" w:sz="2" w:space="0" w:color="000000"/>
            </w:tcBorders>
          </w:tcPr>
          <w:p w:rsidR="00827DF1" w:rsidRPr="001B6656" w:rsidRDefault="00827DF1" w:rsidP="00622F3C">
            <w:r w:rsidRPr="001B6656">
              <w:t>полное наименование:</w:t>
            </w:r>
          </w:p>
        </w:tc>
        <w:tc>
          <w:tcPr>
            <w:tcW w:w="9041" w:type="dxa"/>
            <w:gridSpan w:val="9"/>
            <w:tcBorders>
              <w:top w:val="single" w:sz="2" w:space="0" w:color="000000"/>
              <w:left w:val="single" w:sz="2" w:space="0" w:color="000000"/>
              <w:bottom w:val="single" w:sz="2" w:space="0" w:color="000000"/>
              <w:right w:val="single" w:sz="2" w:space="0" w:color="000000"/>
            </w:tcBorders>
          </w:tcPr>
          <w:p w:rsidR="00827DF1" w:rsidRPr="001B6656" w:rsidRDefault="00827DF1" w:rsidP="00622F3C">
            <w:pPr>
              <w:snapToGrid w:val="0"/>
              <w:jc w:val="both"/>
            </w:pPr>
          </w:p>
        </w:tc>
      </w:tr>
      <w:tr w:rsidR="00827DF1" w:rsidRPr="001B6656" w:rsidTr="00622F3C">
        <w:tc>
          <w:tcPr>
            <w:tcW w:w="757" w:type="dxa"/>
            <w:tcBorders>
              <w:left w:val="single" w:sz="2" w:space="0" w:color="000000"/>
            </w:tcBorders>
          </w:tcPr>
          <w:p w:rsidR="00827DF1" w:rsidRPr="001B6656" w:rsidRDefault="00827DF1" w:rsidP="00622F3C">
            <w:pPr>
              <w:snapToGrid w:val="0"/>
              <w:jc w:val="both"/>
            </w:pPr>
          </w:p>
        </w:tc>
        <w:tc>
          <w:tcPr>
            <w:tcW w:w="809" w:type="dxa"/>
            <w:gridSpan w:val="3"/>
            <w:tcBorders>
              <w:left w:val="single" w:sz="2" w:space="0" w:color="000000"/>
            </w:tcBorders>
          </w:tcPr>
          <w:p w:rsidR="00827DF1" w:rsidRPr="001B6656" w:rsidRDefault="00827DF1" w:rsidP="00622F3C">
            <w:pPr>
              <w:snapToGrid w:val="0"/>
              <w:jc w:val="both"/>
            </w:pPr>
          </w:p>
        </w:tc>
        <w:tc>
          <w:tcPr>
            <w:tcW w:w="814" w:type="dxa"/>
            <w:tcBorders>
              <w:left w:val="single" w:sz="2" w:space="0" w:color="000000"/>
            </w:tcBorders>
          </w:tcPr>
          <w:p w:rsidR="00827DF1" w:rsidRPr="001B6656" w:rsidRDefault="00827DF1" w:rsidP="00622F3C">
            <w:pPr>
              <w:snapToGrid w:val="0"/>
              <w:jc w:val="both"/>
            </w:pPr>
          </w:p>
        </w:tc>
        <w:tc>
          <w:tcPr>
            <w:tcW w:w="3979" w:type="dxa"/>
            <w:gridSpan w:val="4"/>
            <w:tcBorders>
              <w:left w:val="single" w:sz="2" w:space="0" w:color="000000"/>
              <w:bottom w:val="single" w:sz="2" w:space="0" w:color="000000"/>
            </w:tcBorders>
          </w:tcPr>
          <w:p w:rsidR="00827DF1" w:rsidRPr="001B6656" w:rsidRDefault="00827DF1" w:rsidP="00622F3C">
            <w:pPr>
              <w:snapToGrid w:val="0"/>
              <w:jc w:val="both"/>
            </w:pPr>
          </w:p>
        </w:tc>
        <w:tc>
          <w:tcPr>
            <w:tcW w:w="9041" w:type="dxa"/>
            <w:gridSpan w:val="9"/>
            <w:tcBorders>
              <w:top w:val="single" w:sz="2" w:space="0" w:color="000000"/>
              <w:left w:val="single" w:sz="2" w:space="0" w:color="000000"/>
              <w:bottom w:val="single" w:sz="2" w:space="0" w:color="000000"/>
              <w:right w:val="single" w:sz="2" w:space="0" w:color="000000"/>
            </w:tcBorders>
          </w:tcPr>
          <w:p w:rsidR="00827DF1" w:rsidRPr="001B6656" w:rsidRDefault="00827DF1" w:rsidP="00622F3C">
            <w:pPr>
              <w:snapToGrid w:val="0"/>
              <w:jc w:val="both"/>
            </w:pPr>
          </w:p>
        </w:tc>
      </w:tr>
      <w:tr w:rsidR="00827DF1" w:rsidRPr="001B6656" w:rsidTr="00622F3C">
        <w:tc>
          <w:tcPr>
            <w:tcW w:w="757" w:type="dxa"/>
            <w:tcBorders>
              <w:left w:val="single" w:sz="2" w:space="0" w:color="000000"/>
            </w:tcBorders>
          </w:tcPr>
          <w:p w:rsidR="00827DF1" w:rsidRPr="001B6656" w:rsidRDefault="00827DF1" w:rsidP="00622F3C">
            <w:pPr>
              <w:snapToGrid w:val="0"/>
              <w:jc w:val="both"/>
            </w:pPr>
          </w:p>
        </w:tc>
        <w:tc>
          <w:tcPr>
            <w:tcW w:w="809" w:type="dxa"/>
            <w:gridSpan w:val="3"/>
            <w:tcBorders>
              <w:left w:val="single" w:sz="2" w:space="0" w:color="000000"/>
            </w:tcBorders>
          </w:tcPr>
          <w:p w:rsidR="00827DF1" w:rsidRPr="001B6656" w:rsidRDefault="00827DF1" w:rsidP="00622F3C">
            <w:pPr>
              <w:snapToGrid w:val="0"/>
              <w:jc w:val="both"/>
            </w:pPr>
          </w:p>
        </w:tc>
        <w:tc>
          <w:tcPr>
            <w:tcW w:w="814" w:type="dxa"/>
            <w:tcBorders>
              <w:left w:val="single" w:sz="2" w:space="0" w:color="000000"/>
            </w:tcBorders>
          </w:tcPr>
          <w:p w:rsidR="00827DF1" w:rsidRPr="001B6656" w:rsidRDefault="00827DF1" w:rsidP="00622F3C">
            <w:pPr>
              <w:snapToGrid w:val="0"/>
              <w:jc w:val="both"/>
            </w:pPr>
          </w:p>
        </w:tc>
        <w:tc>
          <w:tcPr>
            <w:tcW w:w="5490" w:type="dxa"/>
            <w:gridSpan w:val="5"/>
            <w:tcBorders>
              <w:top w:val="single" w:sz="2" w:space="0" w:color="000000"/>
              <w:left w:val="single" w:sz="2" w:space="0" w:color="000000"/>
              <w:bottom w:val="single" w:sz="2" w:space="0" w:color="000000"/>
            </w:tcBorders>
          </w:tcPr>
          <w:p w:rsidR="00827DF1" w:rsidRPr="001B6656" w:rsidRDefault="00827DF1" w:rsidP="00622F3C">
            <w:pPr>
              <w:jc w:val="center"/>
            </w:pPr>
            <w:r w:rsidRPr="001B6656">
              <w:t>ИНН (для российского юридического лица):</w:t>
            </w:r>
          </w:p>
        </w:tc>
        <w:tc>
          <w:tcPr>
            <w:tcW w:w="7530" w:type="dxa"/>
            <w:gridSpan w:val="8"/>
            <w:tcBorders>
              <w:top w:val="single" w:sz="2" w:space="0" w:color="000000"/>
              <w:left w:val="single" w:sz="2" w:space="0" w:color="000000"/>
              <w:bottom w:val="single" w:sz="2" w:space="0" w:color="000000"/>
              <w:right w:val="single" w:sz="2" w:space="0" w:color="000000"/>
            </w:tcBorders>
          </w:tcPr>
          <w:p w:rsidR="00827DF1" w:rsidRPr="001B6656" w:rsidRDefault="00827DF1" w:rsidP="00622F3C">
            <w:pPr>
              <w:jc w:val="center"/>
            </w:pPr>
            <w:r w:rsidRPr="001B6656">
              <w:t>КПП (для российского юридического лица):</w:t>
            </w:r>
          </w:p>
        </w:tc>
      </w:tr>
      <w:tr w:rsidR="00827DF1" w:rsidRPr="001B6656" w:rsidTr="00622F3C">
        <w:tc>
          <w:tcPr>
            <w:tcW w:w="757" w:type="dxa"/>
            <w:tcBorders>
              <w:left w:val="single" w:sz="2" w:space="0" w:color="000000"/>
            </w:tcBorders>
          </w:tcPr>
          <w:p w:rsidR="00827DF1" w:rsidRPr="001B6656" w:rsidRDefault="00827DF1" w:rsidP="00622F3C">
            <w:pPr>
              <w:snapToGrid w:val="0"/>
              <w:jc w:val="both"/>
            </w:pPr>
          </w:p>
        </w:tc>
        <w:tc>
          <w:tcPr>
            <w:tcW w:w="809" w:type="dxa"/>
            <w:gridSpan w:val="3"/>
            <w:tcBorders>
              <w:left w:val="single" w:sz="2" w:space="0" w:color="000000"/>
            </w:tcBorders>
          </w:tcPr>
          <w:p w:rsidR="00827DF1" w:rsidRPr="001B6656" w:rsidRDefault="00827DF1" w:rsidP="00622F3C">
            <w:pPr>
              <w:snapToGrid w:val="0"/>
              <w:jc w:val="both"/>
            </w:pPr>
          </w:p>
        </w:tc>
        <w:tc>
          <w:tcPr>
            <w:tcW w:w="814" w:type="dxa"/>
            <w:tcBorders>
              <w:left w:val="single" w:sz="2" w:space="0" w:color="000000"/>
            </w:tcBorders>
          </w:tcPr>
          <w:p w:rsidR="00827DF1" w:rsidRPr="001B6656" w:rsidRDefault="00827DF1" w:rsidP="00622F3C">
            <w:pPr>
              <w:snapToGrid w:val="0"/>
              <w:jc w:val="both"/>
            </w:pPr>
          </w:p>
        </w:tc>
        <w:tc>
          <w:tcPr>
            <w:tcW w:w="5490" w:type="dxa"/>
            <w:gridSpan w:val="5"/>
            <w:tcBorders>
              <w:top w:val="single" w:sz="2" w:space="0" w:color="000000"/>
              <w:left w:val="single" w:sz="2" w:space="0" w:color="000000"/>
              <w:bottom w:val="single" w:sz="2" w:space="0" w:color="000000"/>
            </w:tcBorders>
          </w:tcPr>
          <w:p w:rsidR="00827DF1" w:rsidRPr="001B6656" w:rsidRDefault="00827DF1" w:rsidP="00622F3C">
            <w:pPr>
              <w:snapToGrid w:val="0"/>
              <w:jc w:val="both"/>
            </w:pPr>
          </w:p>
        </w:tc>
        <w:tc>
          <w:tcPr>
            <w:tcW w:w="7530" w:type="dxa"/>
            <w:gridSpan w:val="8"/>
            <w:tcBorders>
              <w:top w:val="single" w:sz="2" w:space="0" w:color="000000"/>
              <w:left w:val="single" w:sz="2" w:space="0" w:color="000000"/>
              <w:bottom w:val="single" w:sz="2" w:space="0" w:color="000000"/>
              <w:right w:val="single" w:sz="2" w:space="0" w:color="000000"/>
            </w:tcBorders>
          </w:tcPr>
          <w:p w:rsidR="00827DF1" w:rsidRPr="001B6656" w:rsidRDefault="00827DF1" w:rsidP="00622F3C">
            <w:pPr>
              <w:snapToGrid w:val="0"/>
              <w:jc w:val="both"/>
            </w:pPr>
          </w:p>
        </w:tc>
      </w:tr>
      <w:tr w:rsidR="00827DF1" w:rsidRPr="001B6656" w:rsidTr="00622F3C">
        <w:tc>
          <w:tcPr>
            <w:tcW w:w="757" w:type="dxa"/>
            <w:tcBorders>
              <w:left w:val="single" w:sz="2" w:space="0" w:color="000000"/>
            </w:tcBorders>
          </w:tcPr>
          <w:p w:rsidR="00827DF1" w:rsidRPr="001B6656" w:rsidRDefault="00827DF1" w:rsidP="00622F3C">
            <w:pPr>
              <w:snapToGrid w:val="0"/>
              <w:jc w:val="both"/>
            </w:pPr>
          </w:p>
        </w:tc>
        <w:tc>
          <w:tcPr>
            <w:tcW w:w="809" w:type="dxa"/>
            <w:gridSpan w:val="3"/>
            <w:tcBorders>
              <w:left w:val="single" w:sz="2" w:space="0" w:color="000000"/>
            </w:tcBorders>
          </w:tcPr>
          <w:p w:rsidR="00827DF1" w:rsidRPr="001B6656" w:rsidRDefault="00827DF1" w:rsidP="00622F3C">
            <w:pPr>
              <w:snapToGrid w:val="0"/>
              <w:jc w:val="both"/>
            </w:pPr>
          </w:p>
        </w:tc>
        <w:tc>
          <w:tcPr>
            <w:tcW w:w="814" w:type="dxa"/>
            <w:tcBorders>
              <w:left w:val="single" w:sz="2" w:space="0" w:color="000000"/>
            </w:tcBorders>
          </w:tcPr>
          <w:p w:rsidR="00827DF1" w:rsidRPr="001B6656" w:rsidRDefault="00827DF1" w:rsidP="00622F3C">
            <w:pPr>
              <w:snapToGrid w:val="0"/>
              <w:jc w:val="both"/>
            </w:pPr>
          </w:p>
        </w:tc>
        <w:tc>
          <w:tcPr>
            <w:tcW w:w="3979" w:type="dxa"/>
            <w:gridSpan w:val="4"/>
            <w:tcBorders>
              <w:top w:val="single" w:sz="2" w:space="0" w:color="000000"/>
              <w:left w:val="single" w:sz="2" w:space="0" w:color="000000"/>
              <w:bottom w:val="single" w:sz="2" w:space="0" w:color="000000"/>
            </w:tcBorders>
          </w:tcPr>
          <w:p w:rsidR="00827DF1" w:rsidRPr="001B6656" w:rsidRDefault="00827DF1" w:rsidP="00622F3C">
            <w:pPr>
              <w:jc w:val="center"/>
            </w:pPr>
            <w:r w:rsidRPr="001B6656">
              <w:t>страна регистрации (инкорпорации) (для иностранного юридического лица);</w:t>
            </w:r>
          </w:p>
        </w:tc>
        <w:tc>
          <w:tcPr>
            <w:tcW w:w="4175" w:type="dxa"/>
            <w:gridSpan w:val="5"/>
            <w:tcBorders>
              <w:top w:val="single" w:sz="2" w:space="0" w:color="000000"/>
              <w:left w:val="single" w:sz="2" w:space="0" w:color="000000"/>
              <w:bottom w:val="single" w:sz="2" w:space="0" w:color="000000"/>
            </w:tcBorders>
          </w:tcPr>
          <w:p w:rsidR="00827DF1" w:rsidRPr="001B6656" w:rsidRDefault="00827DF1" w:rsidP="00622F3C">
            <w:pPr>
              <w:jc w:val="center"/>
            </w:pPr>
            <w:r w:rsidRPr="001B6656">
              <w:t>дата регистрации (для иностранного юридического лица):</w:t>
            </w:r>
          </w:p>
        </w:tc>
        <w:tc>
          <w:tcPr>
            <w:tcW w:w="4866" w:type="dxa"/>
            <w:gridSpan w:val="4"/>
            <w:tcBorders>
              <w:top w:val="single" w:sz="2" w:space="0" w:color="000000"/>
              <w:left w:val="single" w:sz="2" w:space="0" w:color="000000"/>
              <w:bottom w:val="single" w:sz="2" w:space="0" w:color="000000"/>
              <w:right w:val="single" w:sz="2" w:space="0" w:color="000000"/>
            </w:tcBorders>
          </w:tcPr>
          <w:p w:rsidR="00827DF1" w:rsidRPr="001B6656" w:rsidRDefault="00827DF1" w:rsidP="00622F3C">
            <w:pPr>
              <w:jc w:val="center"/>
            </w:pPr>
            <w:r w:rsidRPr="001B6656">
              <w:t>номер регистрации (для иностранного юридического лица):</w:t>
            </w:r>
          </w:p>
        </w:tc>
      </w:tr>
      <w:tr w:rsidR="00827DF1" w:rsidRPr="001B6656" w:rsidTr="00622F3C">
        <w:tc>
          <w:tcPr>
            <w:tcW w:w="757" w:type="dxa"/>
            <w:tcBorders>
              <w:left w:val="single" w:sz="2" w:space="0" w:color="000000"/>
            </w:tcBorders>
          </w:tcPr>
          <w:p w:rsidR="00827DF1" w:rsidRPr="001B6656" w:rsidRDefault="00827DF1" w:rsidP="00622F3C">
            <w:pPr>
              <w:snapToGrid w:val="0"/>
              <w:jc w:val="both"/>
            </w:pPr>
          </w:p>
        </w:tc>
        <w:tc>
          <w:tcPr>
            <w:tcW w:w="809" w:type="dxa"/>
            <w:gridSpan w:val="3"/>
            <w:tcBorders>
              <w:left w:val="single" w:sz="2" w:space="0" w:color="000000"/>
            </w:tcBorders>
          </w:tcPr>
          <w:p w:rsidR="00827DF1" w:rsidRPr="001B6656" w:rsidRDefault="00827DF1" w:rsidP="00622F3C">
            <w:pPr>
              <w:snapToGrid w:val="0"/>
              <w:jc w:val="both"/>
            </w:pPr>
          </w:p>
        </w:tc>
        <w:tc>
          <w:tcPr>
            <w:tcW w:w="814" w:type="dxa"/>
            <w:tcBorders>
              <w:left w:val="single" w:sz="2" w:space="0" w:color="000000"/>
            </w:tcBorders>
          </w:tcPr>
          <w:p w:rsidR="00827DF1" w:rsidRPr="001B6656" w:rsidRDefault="00827DF1" w:rsidP="00622F3C">
            <w:pPr>
              <w:snapToGrid w:val="0"/>
              <w:jc w:val="both"/>
            </w:pPr>
          </w:p>
        </w:tc>
        <w:tc>
          <w:tcPr>
            <w:tcW w:w="3979" w:type="dxa"/>
            <w:gridSpan w:val="4"/>
            <w:tcBorders>
              <w:top w:val="single" w:sz="2" w:space="0" w:color="000000"/>
              <w:left w:val="single" w:sz="2" w:space="0" w:color="000000"/>
              <w:bottom w:val="single" w:sz="2" w:space="0" w:color="000000"/>
            </w:tcBorders>
          </w:tcPr>
          <w:p w:rsidR="00827DF1" w:rsidRPr="001B6656" w:rsidRDefault="00827DF1" w:rsidP="00622F3C">
            <w:pPr>
              <w:snapToGrid w:val="0"/>
              <w:jc w:val="both"/>
            </w:pPr>
          </w:p>
        </w:tc>
        <w:tc>
          <w:tcPr>
            <w:tcW w:w="4175" w:type="dxa"/>
            <w:gridSpan w:val="5"/>
            <w:tcBorders>
              <w:top w:val="single" w:sz="2" w:space="0" w:color="000000"/>
              <w:left w:val="single" w:sz="2" w:space="0" w:color="000000"/>
              <w:bottom w:val="single" w:sz="2" w:space="0" w:color="000000"/>
            </w:tcBorders>
          </w:tcPr>
          <w:p w:rsidR="00827DF1" w:rsidRPr="001B6656" w:rsidRDefault="00827DF1" w:rsidP="00622F3C">
            <w:pPr>
              <w:jc w:val="center"/>
            </w:pPr>
            <w:r w:rsidRPr="001B6656">
              <w:t>"___"_________ _____ г.</w:t>
            </w:r>
          </w:p>
        </w:tc>
        <w:tc>
          <w:tcPr>
            <w:tcW w:w="4866" w:type="dxa"/>
            <w:gridSpan w:val="4"/>
            <w:tcBorders>
              <w:top w:val="single" w:sz="2" w:space="0" w:color="000000"/>
              <w:left w:val="single" w:sz="2" w:space="0" w:color="000000"/>
              <w:bottom w:val="single" w:sz="2" w:space="0" w:color="000000"/>
              <w:right w:val="single" w:sz="2" w:space="0" w:color="000000"/>
            </w:tcBorders>
          </w:tcPr>
          <w:p w:rsidR="00827DF1" w:rsidRPr="001B6656" w:rsidRDefault="00827DF1" w:rsidP="00622F3C">
            <w:pPr>
              <w:snapToGrid w:val="0"/>
              <w:jc w:val="both"/>
            </w:pPr>
          </w:p>
        </w:tc>
      </w:tr>
      <w:tr w:rsidR="00827DF1" w:rsidRPr="001B6656" w:rsidTr="00622F3C">
        <w:tc>
          <w:tcPr>
            <w:tcW w:w="757" w:type="dxa"/>
            <w:tcBorders>
              <w:left w:val="single" w:sz="2" w:space="0" w:color="000000"/>
            </w:tcBorders>
          </w:tcPr>
          <w:p w:rsidR="00827DF1" w:rsidRPr="001B6656" w:rsidRDefault="00827DF1" w:rsidP="00622F3C">
            <w:pPr>
              <w:snapToGrid w:val="0"/>
              <w:jc w:val="both"/>
            </w:pPr>
          </w:p>
        </w:tc>
        <w:tc>
          <w:tcPr>
            <w:tcW w:w="809" w:type="dxa"/>
            <w:gridSpan w:val="3"/>
            <w:tcBorders>
              <w:left w:val="single" w:sz="2" w:space="0" w:color="000000"/>
            </w:tcBorders>
          </w:tcPr>
          <w:p w:rsidR="00827DF1" w:rsidRPr="001B6656" w:rsidRDefault="00827DF1" w:rsidP="00622F3C">
            <w:pPr>
              <w:snapToGrid w:val="0"/>
              <w:jc w:val="both"/>
            </w:pPr>
          </w:p>
        </w:tc>
        <w:tc>
          <w:tcPr>
            <w:tcW w:w="814" w:type="dxa"/>
            <w:tcBorders>
              <w:left w:val="single" w:sz="2" w:space="0" w:color="000000"/>
            </w:tcBorders>
          </w:tcPr>
          <w:p w:rsidR="00827DF1" w:rsidRPr="001B6656" w:rsidRDefault="00827DF1" w:rsidP="00622F3C">
            <w:pPr>
              <w:snapToGrid w:val="0"/>
              <w:jc w:val="both"/>
            </w:pPr>
          </w:p>
        </w:tc>
        <w:tc>
          <w:tcPr>
            <w:tcW w:w="3979" w:type="dxa"/>
            <w:gridSpan w:val="4"/>
            <w:tcBorders>
              <w:top w:val="single" w:sz="2" w:space="0" w:color="000000"/>
              <w:left w:val="single" w:sz="2" w:space="0" w:color="000000"/>
              <w:bottom w:val="single" w:sz="2" w:space="0" w:color="000000"/>
            </w:tcBorders>
          </w:tcPr>
          <w:p w:rsidR="00827DF1" w:rsidRPr="001B6656" w:rsidRDefault="00827DF1" w:rsidP="00622F3C">
            <w:pPr>
              <w:snapToGrid w:val="0"/>
              <w:jc w:val="both"/>
            </w:pPr>
          </w:p>
        </w:tc>
        <w:tc>
          <w:tcPr>
            <w:tcW w:w="4175" w:type="dxa"/>
            <w:gridSpan w:val="5"/>
            <w:tcBorders>
              <w:left w:val="single" w:sz="2" w:space="0" w:color="000000"/>
              <w:bottom w:val="single" w:sz="2" w:space="0" w:color="000000"/>
            </w:tcBorders>
          </w:tcPr>
          <w:p w:rsidR="00827DF1" w:rsidRPr="001B6656" w:rsidRDefault="00827DF1" w:rsidP="00622F3C">
            <w:pPr>
              <w:snapToGrid w:val="0"/>
              <w:jc w:val="both"/>
            </w:pPr>
          </w:p>
        </w:tc>
        <w:tc>
          <w:tcPr>
            <w:tcW w:w="4866" w:type="dxa"/>
            <w:gridSpan w:val="4"/>
            <w:tcBorders>
              <w:left w:val="single" w:sz="2" w:space="0" w:color="000000"/>
              <w:bottom w:val="single" w:sz="2" w:space="0" w:color="000000"/>
              <w:right w:val="single" w:sz="2" w:space="0" w:color="000000"/>
            </w:tcBorders>
          </w:tcPr>
          <w:p w:rsidR="00827DF1" w:rsidRPr="001B6656" w:rsidRDefault="00827DF1" w:rsidP="00622F3C">
            <w:pPr>
              <w:snapToGrid w:val="0"/>
              <w:jc w:val="both"/>
            </w:pPr>
          </w:p>
        </w:tc>
      </w:tr>
      <w:tr w:rsidR="00827DF1" w:rsidRPr="001B6656" w:rsidTr="00622F3C">
        <w:tc>
          <w:tcPr>
            <w:tcW w:w="757" w:type="dxa"/>
            <w:tcBorders>
              <w:left w:val="single" w:sz="2" w:space="0" w:color="000000"/>
            </w:tcBorders>
          </w:tcPr>
          <w:p w:rsidR="00827DF1" w:rsidRPr="001B6656" w:rsidRDefault="00827DF1" w:rsidP="00622F3C">
            <w:pPr>
              <w:snapToGrid w:val="0"/>
              <w:jc w:val="both"/>
            </w:pPr>
          </w:p>
        </w:tc>
        <w:tc>
          <w:tcPr>
            <w:tcW w:w="809" w:type="dxa"/>
            <w:gridSpan w:val="3"/>
            <w:tcBorders>
              <w:left w:val="single" w:sz="2" w:space="0" w:color="000000"/>
            </w:tcBorders>
          </w:tcPr>
          <w:p w:rsidR="00827DF1" w:rsidRPr="001B6656" w:rsidRDefault="00827DF1" w:rsidP="00622F3C">
            <w:pPr>
              <w:snapToGrid w:val="0"/>
              <w:jc w:val="both"/>
            </w:pPr>
          </w:p>
        </w:tc>
        <w:tc>
          <w:tcPr>
            <w:tcW w:w="814" w:type="dxa"/>
            <w:tcBorders>
              <w:left w:val="single" w:sz="2" w:space="0" w:color="000000"/>
            </w:tcBorders>
          </w:tcPr>
          <w:p w:rsidR="00827DF1" w:rsidRPr="001B6656" w:rsidRDefault="00827DF1" w:rsidP="00622F3C">
            <w:pPr>
              <w:snapToGrid w:val="0"/>
              <w:jc w:val="both"/>
            </w:pPr>
          </w:p>
        </w:tc>
        <w:tc>
          <w:tcPr>
            <w:tcW w:w="3979" w:type="dxa"/>
            <w:gridSpan w:val="4"/>
            <w:tcBorders>
              <w:top w:val="single" w:sz="2" w:space="0" w:color="000000"/>
              <w:left w:val="single" w:sz="2" w:space="0" w:color="000000"/>
              <w:bottom w:val="single" w:sz="2" w:space="0" w:color="000000"/>
            </w:tcBorders>
          </w:tcPr>
          <w:p w:rsidR="00827DF1" w:rsidRPr="001B6656" w:rsidRDefault="00827DF1" w:rsidP="00622F3C">
            <w:pPr>
              <w:jc w:val="center"/>
            </w:pPr>
            <w:r w:rsidRPr="001B6656">
              <w:t>почтовый адрес:</w:t>
            </w:r>
          </w:p>
        </w:tc>
        <w:tc>
          <w:tcPr>
            <w:tcW w:w="4175" w:type="dxa"/>
            <w:gridSpan w:val="5"/>
            <w:tcBorders>
              <w:top w:val="single" w:sz="2" w:space="0" w:color="000000"/>
              <w:left w:val="single" w:sz="2" w:space="0" w:color="000000"/>
              <w:bottom w:val="single" w:sz="2" w:space="0" w:color="000000"/>
            </w:tcBorders>
          </w:tcPr>
          <w:p w:rsidR="00827DF1" w:rsidRPr="001B6656" w:rsidRDefault="00827DF1" w:rsidP="00622F3C">
            <w:pPr>
              <w:jc w:val="center"/>
            </w:pPr>
            <w:r w:rsidRPr="001B6656">
              <w:t>телефон для связи:</w:t>
            </w:r>
          </w:p>
        </w:tc>
        <w:tc>
          <w:tcPr>
            <w:tcW w:w="4866" w:type="dxa"/>
            <w:gridSpan w:val="4"/>
            <w:tcBorders>
              <w:top w:val="single" w:sz="2" w:space="0" w:color="000000"/>
              <w:left w:val="single" w:sz="2" w:space="0" w:color="000000"/>
              <w:bottom w:val="single" w:sz="2" w:space="0" w:color="000000"/>
              <w:right w:val="single" w:sz="2" w:space="0" w:color="000000"/>
            </w:tcBorders>
          </w:tcPr>
          <w:p w:rsidR="00827DF1" w:rsidRPr="001B6656" w:rsidRDefault="00827DF1" w:rsidP="00622F3C">
            <w:pPr>
              <w:jc w:val="center"/>
            </w:pPr>
            <w:r w:rsidRPr="001B6656">
              <w:t>адрес электронной почты (при наличии):</w:t>
            </w:r>
          </w:p>
        </w:tc>
      </w:tr>
      <w:tr w:rsidR="00827DF1" w:rsidRPr="001B6656" w:rsidTr="00622F3C">
        <w:tc>
          <w:tcPr>
            <w:tcW w:w="757" w:type="dxa"/>
            <w:tcBorders>
              <w:left w:val="single" w:sz="2" w:space="0" w:color="000000"/>
            </w:tcBorders>
          </w:tcPr>
          <w:p w:rsidR="00827DF1" w:rsidRPr="001B6656" w:rsidRDefault="00827DF1" w:rsidP="00622F3C">
            <w:pPr>
              <w:snapToGrid w:val="0"/>
              <w:jc w:val="both"/>
            </w:pPr>
          </w:p>
        </w:tc>
        <w:tc>
          <w:tcPr>
            <w:tcW w:w="809" w:type="dxa"/>
            <w:gridSpan w:val="3"/>
            <w:tcBorders>
              <w:left w:val="single" w:sz="2" w:space="0" w:color="000000"/>
            </w:tcBorders>
          </w:tcPr>
          <w:p w:rsidR="00827DF1" w:rsidRPr="001B6656" w:rsidRDefault="00827DF1" w:rsidP="00622F3C">
            <w:pPr>
              <w:snapToGrid w:val="0"/>
              <w:jc w:val="both"/>
            </w:pPr>
          </w:p>
        </w:tc>
        <w:tc>
          <w:tcPr>
            <w:tcW w:w="814" w:type="dxa"/>
            <w:tcBorders>
              <w:left w:val="single" w:sz="2" w:space="0" w:color="000000"/>
            </w:tcBorders>
          </w:tcPr>
          <w:p w:rsidR="00827DF1" w:rsidRPr="001B6656" w:rsidRDefault="00827DF1" w:rsidP="00622F3C">
            <w:pPr>
              <w:snapToGrid w:val="0"/>
              <w:jc w:val="both"/>
            </w:pPr>
          </w:p>
        </w:tc>
        <w:tc>
          <w:tcPr>
            <w:tcW w:w="3979" w:type="dxa"/>
            <w:gridSpan w:val="4"/>
            <w:tcBorders>
              <w:top w:val="single" w:sz="2" w:space="0" w:color="000000"/>
              <w:left w:val="single" w:sz="2" w:space="0" w:color="000000"/>
              <w:bottom w:val="single" w:sz="2" w:space="0" w:color="000000"/>
            </w:tcBorders>
          </w:tcPr>
          <w:p w:rsidR="00827DF1" w:rsidRPr="001B6656" w:rsidRDefault="00827DF1" w:rsidP="00622F3C">
            <w:pPr>
              <w:snapToGrid w:val="0"/>
              <w:jc w:val="both"/>
            </w:pPr>
          </w:p>
        </w:tc>
        <w:tc>
          <w:tcPr>
            <w:tcW w:w="4175" w:type="dxa"/>
            <w:gridSpan w:val="5"/>
            <w:tcBorders>
              <w:top w:val="single" w:sz="2" w:space="0" w:color="000000"/>
              <w:left w:val="single" w:sz="2" w:space="0" w:color="000000"/>
              <w:bottom w:val="single" w:sz="2" w:space="0" w:color="000000"/>
            </w:tcBorders>
          </w:tcPr>
          <w:p w:rsidR="00827DF1" w:rsidRPr="001B6656" w:rsidRDefault="00827DF1" w:rsidP="00622F3C">
            <w:pPr>
              <w:snapToGrid w:val="0"/>
              <w:jc w:val="both"/>
            </w:pPr>
          </w:p>
        </w:tc>
        <w:tc>
          <w:tcPr>
            <w:tcW w:w="4866" w:type="dxa"/>
            <w:gridSpan w:val="4"/>
            <w:tcBorders>
              <w:top w:val="single" w:sz="2" w:space="0" w:color="000000"/>
              <w:left w:val="single" w:sz="2" w:space="0" w:color="000000"/>
              <w:bottom w:val="single" w:sz="2" w:space="0" w:color="000000"/>
              <w:right w:val="single" w:sz="2" w:space="0" w:color="000000"/>
            </w:tcBorders>
          </w:tcPr>
          <w:p w:rsidR="00827DF1" w:rsidRPr="001B6656" w:rsidRDefault="00827DF1" w:rsidP="00622F3C">
            <w:pPr>
              <w:snapToGrid w:val="0"/>
              <w:jc w:val="both"/>
            </w:pPr>
          </w:p>
        </w:tc>
      </w:tr>
      <w:tr w:rsidR="00827DF1" w:rsidRPr="001B6656" w:rsidTr="00622F3C">
        <w:tc>
          <w:tcPr>
            <w:tcW w:w="757" w:type="dxa"/>
            <w:tcBorders>
              <w:left w:val="single" w:sz="2" w:space="0" w:color="000000"/>
            </w:tcBorders>
          </w:tcPr>
          <w:p w:rsidR="00827DF1" w:rsidRPr="001B6656" w:rsidRDefault="00827DF1" w:rsidP="00622F3C">
            <w:pPr>
              <w:snapToGrid w:val="0"/>
              <w:jc w:val="both"/>
            </w:pPr>
          </w:p>
        </w:tc>
        <w:tc>
          <w:tcPr>
            <w:tcW w:w="809" w:type="dxa"/>
            <w:gridSpan w:val="3"/>
            <w:tcBorders>
              <w:left w:val="single" w:sz="2" w:space="0" w:color="000000"/>
            </w:tcBorders>
          </w:tcPr>
          <w:p w:rsidR="00827DF1" w:rsidRPr="001B6656" w:rsidRDefault="00827DF1" w:rsidP="00622F3C">
            <w:pPr>
              <w:snapToGrid w:val="0"/>
              <w:jc w:val="both"/>
            </w:pPr>
          </w:p>
        </w:tc>
        <w:tc>
          <w:tcPr>
            <w:tcW w:w="814" w:type="dxa"/>
            <w:tcBorders>
              <w:left w:val="single" w:sz="2" w:space="0" w:color="000000"/>
              <w:bottom w:val="single" w:sz="2" w:space="0" w:color="000000"/>
            </w:tcBorders>
          </w:tcPr>
          <w:p w:rsidR="00827DF1" w:rsidRPr="001B6656" w:rsidRDefault="00827DF1" w:rsidP="00622F3C">
            <w:pPr>
              <w:snapToGrid w:val="0"/>
              <w:jc w:val="both"/>
            </w:pPr>
          </w:p>
        </w:tc>
        <w:tc>
          <w:tcPr>
            <w:tcW w:w="3979" w:type="dxa"/>
            <w:gridSpan w:val="4"/>
            <w:tcBorders>
              <w:top w:val="single" w:sz="2" w:space="0" w:color="000000"/>
              <w:left w:val="single" w:sz="2" w:space="0" w:color="000000"/>
              <w:bottom w:val="single" w:sz="2" w:space="0" w:color="000000"/>
            </w:tcBorders>
          </w:tcPr>
          <w:p w:rsidR="00827DF1" w:rsidRPr="001B6656" w:rsidRDefault="00827DF1" w:rsidP="00622F3C">
            <w:pPr>
              <w:snapToGrid w:val="0"/>
              <w:jc w:val="both"/>
            </w:pPr>
          </w:p>
        </w:tc>
        <w:tc>
          <w:tcPr>
            <w:tcW w:w="4175" w:type="dxa"/>
            <w:gridSpan w:val="5"/>
            <w:tcBorders>
              <w:left w:val="single" w:sz="2" w:space="0" w:color="000000"/>
              <w:bottom w:val="single" w:sz="2" w:space="0" w:color="000000"/>
            </w:tcBorders>
          </w:tcPr>
          <w:p w:rsidR="00827DF1" w:rsidRPr="001B6656" w:rsidRDefault="00827DF1" w:rsidP="00622F3C">
            <w:pPr>
              <w:snapToGrid w:val="0"/>
              <w:jc w:val="both"/>
            </w:pPr>
          </w:p>
        </w:tc>
        <w:tc>
          <w:tcPr>
            <w:tcW w:w="4866" w:type="dxa"/>
            <w:gridSpan w:val="4"/>
            <w:tcBorders>
              <w:left w:val="single" w:sz="2" w:space="0" w:color="000000"/>
              <w:bottom w:val="single" w:sz="2" w:space="0" w:color="000000"/>
              <w:right w:val="single" w:sz="2" w:space="0" w:color="000000"/>
            </w:tcBorders>
          </w:tcPr>
          <w:p w:rsidR="00827DF1" w:rsidRPr="001B6656" w:rsidRDefault="00827DF1" w:rsidP="00622F3C">
            <w:pPr>
              <w:snapToGrid w:val="0"/>
              <w:jc w:val="both"/>
            </w:pPr>
          </w:p>
        </w:tc>
      </w:tr>
      <w:tr w:rsidR="00827DF1" w:rsidRPr="001B6656" w:rsidTr="00622F3C">
        <w:tc>
          <w:tcPr>
            <w:tcW w:w="757" w:type="dxa"/>
            <w:tcBorders>
              <w:left w:val="single" w:sz="2" w:space="0" w:color="000000"/>
            </w:tcBorders>
          </w:tcPr>
          <w:p w:rsidR="00827DF1" w:rsidRPr="001B6656" w:rsidRDefault="00827DF1" w:rsidP="00622F3C">
            <w:pPr>
              <w:snapToGrid w:val="0"/>
              <w:jc w:val="both"/>
            </w:pPr>
          </w:p>
        </w:tc>
        <w:tc>
          <w:tcPr>
            <w:tcW w:w="809" w:type="dxa"/>
            <w:gridSpan w:val="3"/>
            <w:tcBorders>
              <w:left w:val="single" w:sz="2" w:space="0" w:color="000000"/>
            </w:tcBorders>
          </w:tcPr>
          <w:p w:rsidR="00827DF1" w:rsidRPr="001B6656" w:rsidRDefault="00827DF1" w:rsidP="00622F3C">
            <w:pPr>
              <w:snapToGrid w:val="0"/>
              <w:jc w:val="both"/>
            </w:pPr>
          </w:p>
        </w:tc>
        <w:tc>
          <w:tcPr>
            <w:tcW w:w="814" w:type="dxa"/>
            <w:tcBorders>
              <w:top w:val="single" w:sz="2" w:space="0" w:color="000000"/>
              <w:left w:val="single" w:sz="2" w:space="0" w:color="000000"/>
              <w:bottom w:val="single" w:sz="2" w:space="0" w:color="000000"/>
            </w:tcBorders>
          </w:tcPr>
          <w:p w:rsidR="00827DF1" w:rsidRPr="001B6656" w:rsidRDefault="00827DF1" w:rsidP="00622F3C">
            <w:pPr>
              <w:snapToGrid w:val="0"/>
              <w:jc w:val="both"/>
            </w:pPr>
          </w:p>
        </w:tc>
        <w:tc>
          <w:tcPr>
            <w:tcW w:w="13020" w:type="dxa"/>
            <w:gridSpan w:val="13"/>
            <w:tcBorders>
              <w:top w:val="single" w:sz="2" w:space="0" w:color="000000"/>
              <w:left w:val="single" w:sz="2" w:space="0" w:color="000000"/>
              <w:bottom w:val="single" w:sz="2" w:space="0" w:color="000000"/>
              <w:right w:val="single" w:sz="2" w:space="0" w:color="000000"/>
            </w:tcBorders>
          </w:tcPr>
          <w:p w:rsidR="00827DF1" w:rsidRPr="001B6656" w:rsidRDefault="00827DF1" w:rsidP="00622F3C">
            <w:r w:rsidRPr="001B6656">
              <w:t>Вещное право на объект адресации:</w:t>
            </w:r>
          </w:p>
        </w:tc>
      </w:tr>
      <w:tr w:rsidR="00827DF1" w:rsidRPr="001B6656" w:rsidTr="00622F3C">
        <w:tc>
          <w:tcPr>
            <w:tcW w:w="757" w:type="dxa"/>
            <w:tcBorders>
              <w:left w:val="single" w:sz="2" w:space="0" w:color="000000"/>
            </w:tcBorders>
          </w:tcPr>
          <w:p w:rsidR="00827DF1" w:rsidRPr="001B6656" w:rsidRDefault="00827DF1" w:rsidP="00622F3C">
            <w:pPr>
              <w:snapToGrid w:val="0"/>
              <w:jc w:val="both"/>
            </w:pPr>
          </w:p>
        </w:tc>
        <w:tc>
          <w:tcPr>
            <w:tcW w:w="809" w:type="dxa"/>
            <w:gridSpan w:val="3"/>
            <w:tcBorders>
              <w:left w:val="single" w:sz="2" w:space="0" w:color="000000"/>
            </w:tcBorders>
          </w:tcPr>
          <w:p w:rsidR="00827DF1" w:rsidRPr="001B6656" w:rsidRDefault="00827DF1" w:rsidP="00622F3C">
            <w:pPr>
              <w:snapToGrid w:val="0"/>
              <w:jc w:val="both"/>
            </w:pPr>
          </w:p>
        </w:tc>
        <w:tc>
          <w:tcPr>
            <w:tcW w:w="814" w:type="dxa"/>
            <w:tcBorders>
              <w:left w:val="single" w:sz="2" w:space="0" w:color="000000"/>
              <w:bottom w:val="single" w:sz="2" w:space="0" w:color="000000"/>
            </w:tcBorders>
          </w:tcPr>
          <w:p w:rsidR="00827DF1" w:rsidRPr="001B6656" w:rsidRDefault="00827DF1" w:rsidP="00622F3C">
            <w:pPr>
              <w:snapToGrid w:val="0"/>
              <w:jc w:val="both"/>
            </w:pPr>
          </w:p>
        </w:tc>
        <w:tc>
          <w:tcPr>
            <w:tcW w:w="693" w:type="dxa"/>
            <w:tcBorders>
              <w:top w:val="single" w:sz="2" w:space="0" w:color="000000"/>
              <w:left w:val="single" w:sz="2" w:space="0" w:color="000000"/>
              <w:bottom w:val="single" w:sz="2" w:space="0" w:color="000000"/>
            </w:tcBorders>
          </w:tcPr>
          <w:p w:rsidR="00827DF1" w:rsidRPr="001B6656" w:rsidRDefault="00827DF1" w:rsidP="00622F3C">
            <w:pPr>
              <w:snapToGrid w:val="0"/>
              <w:jc w:val="both"/>
            </w:pPr>
          </w:p>
        </w:tc>
        <w:tc>
          <w:tcPr>
            <w:tcW w:w="12327" w:type="dxa"/>
            <w:gridSpan w:val="12"/>
            <w:tcBorders>
              <w:top w:val="single" w:sz="2" w:space="0" w:color="000000"/>
              <w:left w:val="single" w:sz="2" w:space="0" w:color="000000"/>
              <w:bottom w:val="single" w:sz="2" w:space="0" w:color="000000"/>
              <w:right w:val="single" w:sz="2" w:space="0" w:color="000000"/>
            </w:tcBorders>
          </w:tcPr>
          <w:p w:rsidR="00827DF1" w:rsidRPr="001B6656" w:rsidRDefault="00827DF1" w:rsidP="00622F3C">
            <w:r w:rsidRPr="001B6656">
              <w:t>право собственности</w:t>
            </w:r>
          </w:p>
        </w:tc>
      </w:tr>
      <w:tr w:rsidR="00827DF1" w:rsidRPr="001B6656" w:rsidTr="00622F3C">
        <w:tc>
          <w:tcPr>
            <w:tcW w:w="757" w:type="dxa"/>
            <w:tcBorders>
              <w:left w:val="single" w:sz="2" w:space="0" w:color="000000"/>
            </w:tcBorders>
          </w:tcPr>
          <w:p w:rsidR="00827DF1" w:rsidRPr="001B6656" w:rsidRDefault="00827DF1" w:rsidP="00622F3C">
            <w:pPr>
              <w:snapToGrid w:val="0"/>
              <w:jc w:val="both"/>
            </w:pPr>
          </w:p>
        </w:tc>
        <w:tc>
          <w:tcPr>
            <w:tcW w:w="809" w:type="dxa"/>
            <w:gridSpan w:val="3"/>
            <w:tcBorders>
              <w:left w:val="single" w:sz="2" w:space="0" w:color="000000"/>
            </w:tcBorders>
          </w:tcPr>
          <w:p w:rsidR="00827DF1" w:rsidRPr="001B6656" w:rsidRDefault="00827DF1" w:rsidP="00622F3C">
            <w:pPr>
              <w:snapToGrid w:val="0"/>
              <w:jc w:val="both"/>
            </w:pPr>
          </w:p>
        </w:tc>
        <w:tc>
          <w:tcPr>
            <w:tcW w:w="814" w:type="dxa"/>
            <w:tcBorders>
              <w:top w:val="single" w:sz="2" w:space="0" w:color="000000"/>
              <w:left w:val="single" w:sz="2" w:space="0" w:color="000000"/>
              <w:bottom w:val="single" w:sz="2" w:space="0" w:color="000000"/>
            </w:tcBorders>
          </w:tcPr>
          <w:p w:rsidR="00827DF1" w:rsidRPr="001B6656" w:rsidRDefault="00827DF1" w:rsidP="00622F3C">
            <w:pPr>
              <w:snapToGrid w:val="0"/>
              <w:jc w:val="both"/>
            </w:pPr>
          </w:p>
        </w:tc>
        <w:tc>
          <w:tcPr>
            <w:tcW w:w="693" w:type="dxa"/>
            <w:tcBorders>
              <w:top w:val="single" w:sz="2" w:space="0" w:color="000000"/>
              <w:left w:val="single" w:sz="2" w:space="0" w:color="000000"/>
              <w:bottom w:val="single" w:sz="2" w:space="0" w:color="000000"/>
            </w:tcBorders>
          </w:tcPr>
          <w:p w:rsidR="00827DF1" w:rsidRPr="001B6656" w:rsidRDefault="00827DF1" w:rsidP="00622F3C">
            <w:pPr>
              <w:snapToGrid w:val="0"/>
              <w:jc w:val="both"/>
            </w:pPr>
          </w:p>
        </w:tc>
        <w:tc>
          <w:tcPr>
            <w:tcW w:w="12327" w:type="dxa"/>
            <w:gridSpan w:val="12"/>
            <w:tcBorders>
              <w:top w:val="single" w:sz="2" w:space="0" w:color="000000"/>
              <w:left w:val="single" w:sz="2" w:space="0" w:color="000000"/>
              <w:bottom w:val="single" w:sz="2" w:space="0" w:color="000000"/>
              <w:right w:val="single" w:sz="2" w:space="0" w:color="000000"/>
            </w:tcBorders>
          </w:tcPr>
          <w:p w:rsidR="00827DF1" w:rsidRPr="001B6656" w:rsidRDefault="00827DF1" w:rsidP="00622F3C">
            <w:r w:rsidRPr="001B6656">
              <w:t>право хозяйственного ведения имуществом на объект адресации</w:t>
            </w:r>
          </w:p>
        </w:tc>
      </w:tr>
      <w:tr w:rsidR="00827DF1" w:rsidRPr="001B6656" w:rsidTr="00622F3C">
        <w:tc>
          <w:tcPr>
            <w:tcW w:w="757" w:type="dxa"/>
            <w:tcBorders>
              <w:left w:val="single" w:sz="2" w:space="0" w:color="000000"/>
            </w:tcBorders>
          </w:tcPr>
          <w:p w:rsidR="00827DF1" w:rsidRPr="001B6656" w:rsidRDefault="00827DF1" w:rsidP="00622F3C">
            <w:pPr>
              <w:snapToGrid w:val="0"/>
              <w:jc w:val="both"/>
            </w:pPr>
          </w:p>
        </w:tc>
        <w:tc>
          <w:tcPr>
            <w:tcW w:w="809" w:type="dxa"/>
            <w:gridSpan w:val="3"/>
            <w:tcBorders>
              <w:left w:val="single" w:sz="2" w:space="0" w:color="000000"/>
            </w:tcBorders>
          </w:tcPr>
          <w:p w:rsidR="00827DF1" w:rsidRPr="001B6656" w:rsidRDefault="00827DF1" w:rsidP="00622F3C">
            <w:pPr>
              <w:snapToGrid w:val="0"/>
              <w:jc w:val="both"/>
            </w:pPr>
          </w:p>
        </w:tc>
        <w:tc>
          <w:tcPr>
            <w:tcW w:w="814" w:type="dxa"/>
            <w:tcBorders>
              <w:left w:val="single" w:sz="2" w:space="0" w:color="000000"/>
              <w:bottom w:val="single" w:sz="2" w:space="0" w:color="000000"/>
            </w:tcBorders>
          </w:tcPr>
          <w:p w:rsidR="00827DF1" w:rsidRPr="001B6656" w:rsidRDefault="00827DF1" w:rsidP="00622F3C">
            <w:pPr>
              <w:snapToGrid w:val="0"/>
              <w:jc w:val="both"/>
            </w:pPr>
          </w:p>
        </w:tc>
        <w:tc>
          <w:tcPr>
            <w:tcW w:w="693" w:type="dxa"/>
            <w:tcBorders>
              <w:top w:val="single" w:sz="2" w:space="0" w:color="000000"/>
              <w:left w:val="single" w:sz="2" w:space="0" w:color="000000"/>
              <w:bottom w:val="single" w:sz="2" w:space="0" w:color="000000"/>
            </w:tcBorders>
          </w:tcPr>
          <w:p w:rsidR="00827DF1" w:rsidRPr="001B6656" w:rsidRDefault="00827DF1" w:rsidP="00622F3C">
            <w:pPr>
              <w:snapToGrid w:val="0"/>
              <w:jc w:val="both"/>
            </w:pPr>
          </w:p>
        </w:tc>
        <w:tc>
          <w:tcPr>
            <w:tcW w:w="12327" w:type="dxa"/>
            <w:gridSpan w:val="12"/>
            <w:tcBorders>
              <w:top w:val="single" w:sz="2" w:space="0" w:color="000000"/>
              <w:left w:val="single" w:sz="2" w:space="0" w:color="000000"/>
              <w:bottom w:val="single" w:sz="2" w:space="0" w:color="000000"/>
              <w:right w:val="single" w:sz="2" w:space="0" w:color="000000"/>
            </w:tcBorders>
          </w:tcPr>
          <w:p w:rsidR="00827DF1" w:rsidRPr="001B6656" w:rsidRDefault="00827DF1" w:rsidP="00622F3C">
            <w:r w:rsidRPr="001B6656">
              <w:t>право оперативного управления имуществом на объект адресации</w:t>
            </w:r>
          </w:p>
        </w:tc>
      </w:tr>
      <w:tr w:rsidR="00827DF1" w:rsidRPr="001B6656" w:rsidTr="00622F3C">
        <w:tc>
          <w:tcPr>
            <w:tcW w:w="757" w:type="dxa"/>
            <w:tcBorders>
              <w:left w:val="single" w:sz="2" w:space="0" w:color="000000"/>
            </w:tcBorders>
          </w:tcPr>
          <w:p w:rsidR="00827DF1" w:rsidRPr="001B6656" w:rsidRDefault="00827DF1" w:rsidP="00622F3C">
            <w:pPr>
              <w:snapToGrid w:val="0"/>
              <w:jc w:val="both"/>
            </w:pPr>
          </w:p>
        </w:tc>
        <w:tc>
          <w:tcPr>
            <w:tcW w:w="809" w:type="dxa"/>
            <w:gridSpan w:val="3"/>
            <w:tcBorders>
              <w:left w:val="single" w:sz="2" w:space="0" w:color="000000"/>
            </w:tcBorders>
          </w:tcPr>
          <w:p w:rsidR="00827DF1" w:rsidRPr="001B6656" w:rsidRDefault="00827DF1" w:rsidP="00622F3C">
            <w:pPr>
              <w:snapToGrid w:val="0"/>
              <w:jc w:val="both"/>
            </w:pPr>
          </w:p>
        </w:tc>
        <w:tc>
          <w:tcPr>
            <w:tcW w:w="814" w:type="dxa"/>
            <w:tcBorders>
              <w:top w:val="single" w:sz="2" w:space="0" w:color="000000"/>
              <w:left w:val="single" w:sz="2" w:space="0" w:color="000000"/>
              <w:bottom w:val="single" w:sz="2" w:space="0" w:color="000000"/>
            </w:tcBorders>
          </w:tcPr>
          <w:p w:rsidR="00827DF1" w:rsidRPr="001B6656" w:rsidRDefault="00827DF1" w:rsidP="00622F3C">
            <w:pPr>
              <w:snapToGrid w:val="0"/>
              <w:jc w:val="both"/>
            </w:pPr>
          </w:p>
        </w:tc>
        <w:tc>
          <w:tcPr>
            <w:tcW w:w="693" w:type="dxa"/>
            <w:tcBorders>
              <w:top w:val="single" w:sz="2" w:space="0" w:color="000000"/>
              <w:left w:val="single" w:sz="2" w:space="0" w:color="000000"/>
              <w:bottom w:val="single" w:sz="2" w:space="0" w:color="000000"/>
            </w:tcBorders>
          </w:tcPr>
          <w:p w:rsidR="00827DF1" w:rsidRPr="001B6656" w:rsidRDefault="00827DF1" w:rsidP="00622F3C">
            <w:pPr>
              <w:snapToGrid w:val="0"/>
              <w:jc w:val="both"/>
            </w:pPr>
          </w:p>
        </w:tc>
        <w:tc>
          <w:tcPr>
            <w:tcW w:w="12327" w:type="dxa"/>
            <w:gridSpan w:val="12"/>
            <w:tcBorders>
              <w:top w:val="single" w:sz="2" w:space="0" w:color="000000"/>
              <w:left w:val="single" w:sz="2" w:space="0" w:color="000000"/>
              <w:bottom w:val="single" w:sz="2" w:space="0" w:color="000000"/>
              <w:right w:val="single" w:sz="2" w:space="0" w:color="000000"/>
            </w:tcBorders>
          </w:tcPr>
          <w:p w:rsidR="00827DF1" w:rsidRPr="001B6656" w:rsidRDefault="00827DF1" w:rsidP="00622F3C">
            <w:r w:rsidRPr="001B6656">
              <w:t>право пожизненно наследуемого владения земельным участком</w:t>
            </w:r>
          </w:p>
        </w:tc>
      </w:tr>
      <w:tr w:rsidR="00827DF1" w:rsidRPr="001B6656" w:rsidTr="00622F3C">
        <w:tc>
          <w:tcPr>
            <w:tcW w:w="757" w:type="dxa"/>
            <w:tcBorders>
              <w:left w:val="single" w:sz="2" w:space="0" w:color="000000"/>
              <w:bottom w:val="single" w:sz="2" w:space="0" w:color="000000"/>
            </w:tcBorders>
          </w:tcPr>
          <w:p w:rsidR="00827DF1" w:rsidRPr="001B6656" w:rsidRDefault="00827DF1" w:rsidP="00622F3C">
            <w:pPr>
              <w:snapToGrid w:val="0"/>
              <w:jc w:val="both"/>
            </w:pPr>
          </w:p>
        </w:tc>
        <w:tc>
          <w:tcPr>
            <w:tcW w:w="809" w:type="dxa"/>
            <w:gridSpan w:val="3"/>
            <w:tcBorders>
              <w:left w:val="single" w:sz="2" w:space="0" w:color="000000"/>
              <w:bottom w:val="single" w:sz="2" w:space="0" w:color="000000"/>
            </w:tcBorders>
          </w:tcPr>
          <w:p w:rsidR="00827DF1" w:rsidRPr="001B6656" w:rsidRDefault="00827DF1" w:rsidP="00622F3C">
            <w:pPr>
              <w:snapToGrid w:val="0"/>
              <w:jc w:val="both"/>
            </w:pPr>
          </w:p>
        </w:tc>
        <w:tc>
          <w:tcPr>
            <w:tcW w:w="814" w:type="dxa"/>
            <w:tcBorders>
              <w:top w:val="single" w:sz="2" w:space="0" w:color="000000"/>
              <w:left w:val="single" w:sz="2" w:space="0" w:color="000000"/>
              <w:bottom w:val="single" w:sz="2" w:space="0" w:color="000000"/>
            </w:tcBorders>
          </w:tcPr>
          <w:p w:rsidR="00827DF1" w:rsidRPr="001B6656" w:rsidRDefault="00827DF1" w:rsidP="00622F3C">
            <w:pPr>
              <w:snapToGrid w:val="0"/>
              <w:jc w:val="both"/>
            </w:pPr>
          </w:p>
        </w:tc>
        <w:tc>
          <w:tcPr>
            <w:tcW w:w="693" w:type="dxa"/>
            <w:tcBorders>
              <w:top w:val="single" w:sz="2" w:space="0" w:color="000000"/>
              <w:left w:val="single" w:sz="2" w:space="0" w:color="000000"/>
              <w:bottom w:val="single" w:sz="2" w:space="0" w:color="000000"/>
            </w:tcBorders>
          </w:tcPr>
          <w:p w:rsidR="00827DF1" w:rsidRPr="001B6656" w:rsidRDefault="00827DF1" w:rsidP="00622F3C">
            <w:pPr>
              <w:snapToGrid w:val="0"/>
              <w:jc w:val="both"/>
            </w:pPr>
          </w:p>
        </w:tc>
        <w:tc>
          <w:tcPr>
            <w:tcW w:w="12327" w:type="dxa"/>
            <w:gridSpan w:val="12"/>
            <w:tcBorders>
              <w:top w:val="single" w:sz="2" w:space="0" w:color="000000"/>
              <w:left w:val="single" w:sz="2" w:space="0" w:color="000000"/>
              <w:bottom w:val="single" w:sz="2" w:space="0" w:color="000000"/>
              <w:right w:val="single" w:sz="2" w:space="0" w:color="000000"/>
            </w:tcBorders>
          </w:tcPr>
          <w:p w:rsidR="00827DF1" w:rsidRPr="001B6656" w:rsidRDefault="00827DF1" w:rsidP="00622F3C">
            <w:r w:rsidRPr="001B6656">
              <w:t>право постоянного (бессрочного) пользования земельным участком</w:t>
            </w:r>
          </w:p>
        </w:tc>
      </w:tr>
      <w:tr w:rsidR="00827DF1" w:rsidRPr="001B6656" w:rsidTr="00622F3C">
        <w:tc>
          <w:tcPr>
            <w:tcW w:w="757" w:type="dxa"/>
            <w:tcBorders>
              <w:top w:val="single" w:sz="2" w:space="0" w:color="000000"/>
              <w:left w:val="single" w:sz="2" w:space="0" w:color="000000"/>
              <w:bottom w:val="single" w:sz="2" w:space="0" w:color="000000"/>
            </w:tcBorders>
          </w:tcPr>
          <w:p w:rsidR="00827DF1" w:rsidRPr="001B6656" w:rsidRDefault="00827DF1" w:rsidP="00622F3C">
            <w:pPr>
              <w:jc w:val="center"/>
            </w:pPr>
            <w:bookmarkStart w:id="37" w:name="sub_1006"/>
            <w:r w:rsidRPr="001B6656">
              <w:t>5</w:t>
            </w:r>
            <w:bookmarkEnd w:id="37"/>
          </w:p>
        </w:tc>
        <w:tc>
          <w:tcPr>
            <w:tcW w:w="14643" w:type="dxa"/>
            <w:gridSpan w:val="17"/>
            <w:tcBorders>
              <w:top w:val="single" w:sz="2" w:space="0" w:color="000000"/>
              <w:left w:val="single" w:sz="2" w:space="0" w:color="000000"/>
              <w:bottom w:val="single" w:sz="2" w:space="0" w:color="000000"/>
              <w:right w:val="single" w:sz="2" w:space="0" w:color="000000"/>
            </w:tcBorders>
          </w:tcPr>
          <w:p w:rsidR="00827DF1" w:rsidRPr="001B6656" w:rsidRDefault="00827DF1" w:rsidP="00622F3C">
            <w:r w:rsidRPr="001B6656">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827DF1" w:rsidRPr="001B6656" w:rsidTr="00622F3C">
        <w:tc>
          <w:tcPr>
            <w:tcW w:w="757" w:type="dxa"/>
            <w:tcBorders>
              <w:left w:val="single" w:sz="2" w:space="0" w:color="000000"/>
            </w:tcBorders>
          </w:tcPr>
          <w:p w:rsidR="00827DF1" w:rsidRPr="001B6656" w:rsidRDefault="00827DF1" w:rsidP="00622F3C">
            <w:pPr>
              <w:snapToGrid w:val="0"/>
              <w:jc w:val="both"/>
            </w:pPr>
          </w:p>
        </w:tc>
        <w:tc>
          <w:tcPr>
            <w:tcW w:w="809" w:type="dxa"/>
            <w:gridSpan w:val="3"/>
            <w:tcBorders>
              <w:top w:val="single" w:sz="2" w:space="0" w:color="000000"/>
              <w:left w:val="single" w:sz="2" w:space="0" w:color="000000"/>
              <w:bottom w:val="single" w:sz="2" w:space="0" w:color="000000"/>
            </w:tcBorders>
          </w:tcPr>
          <w:p w:rsidR="00827DF1" w:rsidRPr="001B6656" w:rsidRDefault="00827DF1" w:rsidP="00622F3C">
            <w:pPr>
              <w:snapToGrid w:val="0"/>
              <w:jc w:val="both"/>
            </w:pPr>
          </w:p>
        </w:tc>
        <w:tc>
          <w:tcPr>
            <w:tcW w:w="7238" w:type="dxa"/>
            <w:gridSpan w:val="7"/>
            <w:tcBorders>
              <w:top w:val="single" w:sz="2" w:space="0" w:color="000000"/>
              <w:left w:val="single" w:sz="2" w:space="0" w:color="000000"/>
              <w:bottom w:val="single" w:sz="2" w:space="0" w:color="000000"/>
            </w:tcBorders>
          </w:tcPr>
          <w:p w:rsidR="00827DF1" w:rsidRPr="001B6656" w:rsidRDefault="00827DF1" w:rsidP="00622F3C">
            <w:r w:rsidRPr="001B6656">
              <w:t>Лично</w:t>
            </w:r>
          </w:p>
        </w:tc>
        <w:tc>
          <w:tcPr>
            <w:tcW w:w="746" w:type="dxa"/>
            <w:tcBorders>
              <w:top w:val="single" w:sz="2" w:space="0" w:color="000000"/>
              <w:left w:val="single" w:sz="2" w:space="0" w:color="000000"/>
              <w:bottom w:val="single" w:sz="2" w:space="0" w:color="000000"/>
            </w:tcBorders>
          </w:tcPr>
          <w:p w:rsidR="00827DF1" w:rsidRPr="001B6656" w:rsidRDefault="00827DF1" w:rsidP="00622F3C">
            <w:pPr>
              <w:snapToGrid w:val="0"/>
              <w:jc w:val="both"/>
            </w:pPr>
          </w:p>
        </w:tc>
        <w:tc>
          <w:tcPr>
            <w:tcW w:w="5850" w:type="dxa"/>
            <w:gridSpan w:val="6"/>
            <w:tcBorders>
              <w:top w:val="single" w:sz="2" w:space="0" w:color="000000"/>
              <w:left w:val="single" w:sz="2" w:space="0" w:color="000000"/>
              <w:bottom w:val="single" w:sz="2" w:space="0" w:color="000000"/>
              <w:right w:val="single" w:sz="2" w:space="0" w:color="000000"/>
            </w:tcBorders>
          </w:tcPr>
          <w:p w:rsidR="00827DF1" w:rsidRPr="001B6656" w:rsidRDefault="00827DF1" w:rsidP="00622F3C">
            <w:r w:rsidRPr="001B6656">
              <w:t>В многофункциональном центре</w:t>
            </w:r>
          </w:p>
        </w:tc>
      </w:tr>
      <w:tr w:rsidR="00827DF1" w:rsidRPr="001B6656" w:rsidTr="00622F3C">
        <w:tc>
          <w:tcPr>
            <w:tcW w:w="757" w:type="dxa"/>
            <w:tcBorders>
              <w:left w:val="single" w:sz="2" w:space="0" w:color="000000"/>
            </w:tcBorders>
          </w:tcPr>
          <w:p w:rsidR="00827DF1" w:rsidRPr="001B6656" w:rsidRDefault="00827DF1" w:rsidP="00622F3C">
            <w:pPr>
              <w:snapToGrid w:val="0"/>
              <w:jc w:val="both"/>
            </w:pPr>
          </w:p>
        </w:tc>
        <w:tc>
          <w:tcPr>
            <w:tcW w:w="809" w:type="dxa"/>
            <w:gridSpan w:val="3"/>
            <w:tcBorders>
              <w:top w:val="single" w:sz="2" w:space="0" w:color="000000"/>
              <w:left w:val="single" w:sz="2" w:space="0" w:color="000000"/>
              <w:bottom w:val="single" w:sz="2" w:space="0" w:color="000000"/>
            </w:tcBorders>
          </w:tcPr>
          <w:p w:rsidR="00827DF1" w:rsidRPr="001B6656" w:rsidRDefault="00827DF1" w:rsidP="00622F3C">
            <w:pPr>
              <w:snapToGrid w:val="0"/>
              <w:jc w:val="both"/>
            </w:pPr>
          </w:p>
        </w:tc>
        <w:tc>
          <w:tcPr>
            <w:tcW w:w="7238" w:type="dxa"/>
            <w:gridSpan w:val="7"/>
            <w:tcBorders>
              <w:top w:val="single" w:sz="2" w:space="0" w:color="000000"/>
              <w:left w:val="single" w:sz="2" w:space="0" w:color="000000"/>
              <w:bottom w:val="single" w:sz="2" w:space="0" w:color="000000"/>
            </w:tcBorders>
          </w:tcPr>
          <w:p w:rsidR="00827DF1" w:rsidRPr="001B6656" w:rsidRDefault="00827DF1" w:rsidP="00622F3C">
            <w:r w:rsidRPr="001B6656">
              <w:t>Почтовым отправлением по адресу:</w:t>
            </w:r>
          </w:p>
        </w:tc>
        <w:tc>
          <w:tcPr>
            <w:tcW w:w="6596" w:type="dxa"/>
            <w:gridSpan w:val="7"/>
            <w:tcBorders>
              <w:top w:val="single" w:sz="2" w:space="0" w:color="000000"/>
              <w:left w:val="single" w:sz="2" w:space="0" w:color="000000"/>
              <w:bottom w:val="single" w:sz="2" w:space="0" w:color="000000"/>
              <w:right w:val="single" w:sz="2" w:space="0" w:color="000000"/>
            </w:tcBorders>
          </w:tcPr>
          <w:p w:rsidR="00827DF1" w:rsidRPr="001B6656" w:rsidRDefault="00827DF1" w:rsidP="00622F3C">
            <w:pPr>
              <w:snapToGrid w:val="0"/>
              <w:jc w:val="both"/>
            </w:pPr>
          </w:p>
        </w:tc>
      </w:tr>
      <w:tr w:rsidR="00827DF1" w:rsidRPr="001B6656" w:rsidTr="00622F3C">
        <w:tc>
          <w:tcPr>
            <w:tcW w:w="757" w:type="dxa"/>
            <w:tcBorders>
              <w:left w:val="single" w:sz="2" w:space="0" w:color="000000"/>
            </w:tcBorders>
          </w:tcPr>
          <w:p w:rsidR="00827DF1" w:rsidRPr="001B6656" w:rsidRDefault="00827DF1" w:rsidP="00622F3C">
            <w:pPr>
              <w:snapToGrid w:val="0"/>
              <w:jc w:val="both"/>
            </w:pPr>
          </w:p>
        </w:tc>
        <w:tc>
          <w:tcPr>
            <w:tcW w:w="809" w:type="dxa"/>
            <w:gridSpan w:val="3"/>
            <w:tcBorders>
              <w:top w:val="single" w:sz="2" w:space="0" w:color="000000"/>
              <w:left w:val="single" w:sz="2" w:space="0" w:color="000000"/>
              <w:bottom w:val="single" w:sz="2" w:space="0" w:color="000000"/>
            </w:tcBorders>
          </w:tcPr>
          <w:p w:rsidR="00827DF1" w:rsidRPr="001B6656" w:rsidRDefault="00827DF1" w:rsidP="00622F3C">
            <w:pPr>
              <w:snapToGrid w:val="0"/>
              <w:jc w:val="both"/>
            </w:pPr>
          </w:p>
        </w:tc>
        <w:tc>
          <w:tcPr>
            <w:tcW w:w="7238" w:type="dxa"/>
            <w:gridSpan w:val="7"/>
            <w:tcBorders>
              <w:left w:val="single" w:sz="2" w:space="0" w:color="000000"/>
              <w:bottom w:val="single" w:sz="2" w:space="0" w:color="000000"/>
            </w:tcBorders>
          </w:tcPr>
          <w:p w:rsidR="00827DF1" w:rsidRPr="001B6656" w:rsidRDefault="00827DF1" w:rsidP="00622F3C">
            <w:pPr>
              <w:snapToGrid w:val="0"/>
              <w:jc w:val="both"/>
            </w:pPr>
          </w:p>
        </w:tc>
        <w:tc>
          <w:tcPr>
            <w:tcW w:w="6596" w:type="dxa"/>
            <w:gridSpan w:val="7"/>
            <w:tcBorders>
              <w:top w:val="single" w:sz="2" w:space="0" w:color="000000"/>
              <w:left w:val="single" w:sz="2" w:space="0" w:color="000000"/>
              <w:bottom w:val="single" w:sz="2" w:space="0" w:color="000000"/>
              <w:right w:val="single" w:sz="2" w:space="0" w:color="000000"/>
            </w:tcBorders>
          </w:tcPr>
          <w:p w:rsidR="00827DF1" w:rsidRPr="001B6656" w:rsidRDefault="00827DF1" w:rsidP="00622F3C">
            <w:pPr>
              <w:snapToGrid w:val="0"/>
              <w:jc w:val="both"/>
            </w:pPr>
          </w:p>
        </w:tc>
      </w:tr>
      <w:tr w:rsidR="00827DF1" w:rsidRPr="001B6656" w:rsidTr="00622F3C">
        <w:tc>
          <w:tcPr>
            <w:tcW w:w="757" w:type="dxa"/>
            <w:tcBorders>
              <w:left w:val="single" w:sz="2" w:space="0" w:color="000000"/>
            </w:tcBorders>
          </w:tcPr>
          <w:p w:rsidR="00827DF1" w:rsidRPr="001B6656" w:rsidRDefault="00827DF1" w:rsidP="00622F3C">
            <w:pPr>
              <w:snapToGrid w:val="0"/>
              <w:jc w:val="both"/>
            </w:pPr>
          </w:p>
        </w:tc>
        <w:tc>
          <w:tcPr>
            <w:tcW w:w="809" w:type="dxa"/>
            <w:gridSpan w:val="3"/>
            <w:tcBorders>
              <w:top w:val="single" w:sz="2" w:space="0" w:color="000000"/>
              <w:left w:val="single" w:sz="2" w:space="0" w:color="000000"/>
              <w:bottom w:val="single" w:sz="2" w:space="0" w:color="000000"/>
            </w:tcBorders>
          </w:tcPr>
          <w:p w:rsidR="00827DF1" w:rsidRPr="001B6656" w:rsidRDefault="00827DF1" w:rsidP="00622F3C">
            <w:pPr>
              <w:snapToGrid w:val="0"/>
              <w:jc w:val="both"/>
            </w:pPr>
          </w:p>
        </w:tc>
        <w:tc>
          <w:tcPr>
            <w:tcW w:w="13834" w:type="dxa"/>
            <w:gridSpan w:val="14"/>
            <w:tcBorders>
              <w:top w:val="single" w:sz="2" w:space="0" w:color="000000"/>
              <w:left w:val="single" w:sz="2" w:space="0" w:color="000000"/>
              <w:bottom w:val="single" w:sz="2" w:space="0" w:color="000000"/>
              <w:right w:val="single" w:sz="2" w:space="0" w:color="000000"/>
            </w:tcBorders>
          </w:tcPr>
          <w:p w:rsidR="00827DF1" w:rsidRPr="001B6656" w:rsidRDefault="00827DF1" w:rsidP="00622F3C">
            <w:r w:rsidRPr="001B6656">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827DF1" w:rsidRPr="001B6656" w:rsidTr="00622F3C">
        <w:tc>
          <w:tcPr>
            <w:tcW w:w="757" w:type="dxa"/>
            <w:tcBorders>
              <w:left w:val="single" w:sz="2" w:space="0" w:color="000000"/>
            </w:tcBorders>
          </w:tcPr>
          <w:p w:rsidR="00827DF1" w:rsidRPr="001B6656" w:rsidRDefault="00827DF1" w:rsidP="00622F3C">
            <w:pPr>
              <w:snapToGrid w:val="0"/>
              <w:jc w:val="both"/>
            </w:pPr>
          </w:p>
        </w:tc>
        <w:tc>
          <w:tcPr>
            <w:tcW w:w="809" w:type="dxa"/>
            <w:gridSpan w:val="3"/>
            <w:tcBorders>
              <w:top w:val="single" w:sz="2" w:space="0" w:color="000000"/>
              <w:left w:val="single" w:sz="2" w:space="0" w:color="000000"/>
              <w:bottom w:val="single" w:sz="2" w:space="0" w:color="000000"/>
            </w:tcBorders>
          </w:tcPr>
          <w:p w:rsidR="00827DF1" w:rsidRPr="001B6656" w:rsidRDefault="00827DF1" w:rsidP="00622F3C">
            <w:pPr>
              <w:snapToGrid w:val="0"/>
              <w:jc w:val="both"/>
            </w:pPr>
          </w:p>
        </w:tc>
        <w:tc>
          <w:tcPr>
            <w:tcW w:w="13834" w:type="dxa"/>
            <w:gridSpan w:val="14"/>
            <w:tcBorders>
              <w:top w:val="single" w:sz="2" w:space="0" w:color="000000"/>
              <w:left w:val="single" w:sz="2" w:space="0" w:color="000000"/>
              <w:bottom w:val="single" w:sz="2" w:space="0" w:color="000000"/>
              <w:right w:val="single" w:sz="2" w:space="0" w:color="000000"/>
            </w:tcBorders>
          </w:tcPr>
          <w:p w:rsidR="00827DF1" w:rsidRPr="001B6656" w:rsidRDefault="00827DF1" w:rsidP="00622F3C">
            <w:r w:rsidRPr="001B6656">
              <w:t>В личном кабинете федеральной информационной адресной системы</w:t>
            </w:r>
          </w:p>
        </w:tc>
      </w:tr>
      <w:tr w:rsidR="00827DF1" w:rsidRPr="001B6656" w:rsidTr="00622F3C">
        <w:tc>
          <w:tcPr>
            <w:tcW w:w="757" w:type="dxa"/>
            <w:tcBorders>
              <w:left w:val="single" w:sz="2" w:space="0" w:color="000000"/>
            </w:tcBorders>
          </w:tcPr>
          <w:p w:rsidR="00827DF1" w:rsidRPr="001B6656" w:rsidRDefault="00827DF1" w:rsidP="00622F3C">
            <w:pPr>
              <w:snapToGrid w:val="0"/>
              <w:jc w:val="both"/>
            </w:pPr>
          </w:p>
        </w:tc>
        <w:tc>
          <w:tcPr>
            <w:tcW w:w="809" w:type="dxa"/>
            <w:gridSpan w:val="3"/>
            <w:tcBorders>
              <w:top w:val="single" w:sz="2" w:space="0" w:color="000000"/>
              <w:left w:val="single" w:sz="2" w:space="0" w:color="000000"/>
              <w:bottom w:val="single" w:sz="2" w:space="0" w:color="000000"/>
            </w:tcBorders>
          </w:tcPr>
          <w:p w:rsidR="00827DF1" w:rsidRPr="001B6656" w:rsidRDefault="00827DF1" w:rsidP="00622F3C">
            <w:pPr>
              <w:snapToGrid w:val="0"/>
              <w:jc w:val="both"/>
            </w:pPr>
          </w:p>
        </w:tc>
        <w:tc>
          <w:tcPr>
            <w:tcW w:w="7238" w:type="dxa"/>
            <w:gridSpan w:val="7"/>
            <w:tcBorders>
              <w:top w:val="single" w:sz="2" w:space="0" w:color="000000"/>
              <w:left w:val="single" w:sz="2" w:space="0" w:color="000000"/>
              <w:bottom w:val="single" w:sz="2" w:space="0" w:color="000000"/>
            </w:tcBorders>
          </w:tcPr>
          <w:p w:rsidR="00827DF1" w:rsidRPr="001B6656" w:rsidRDefault="00827DF1" w:rsidP="00622F3C">
            <w:r w:rsidRPr="001B6656">
              <w:t>На адрес электронной почты (для сообщения о получении заявления и документов)</w:t>
            </w:r>
          </w:p>
        </w:tc>
        <w:tc>
          <w:tcPr>
            <w:tcW w:w="6596" w:type="dxa"/>
            <w:gridSpan w:val="7"/>
            <w:tcBorders>
              <w:top w:val="single" w:sz="2" w:space="0" w:color="000000"/>
              <w:left w:val="single" w:sz="2" w:space="0" w:color="000000"/>
              <w:bottom w:val="single" w:sz="2" w:space="0" w:color="000000"/>
              <w:right w:val="single" w:sz="2" w:space="0" w:color="000000"/>
            </w:tcBorders>
          </w:tcPr>
          <w:p w:rsidR="00827DF1" w:rsidRPr="001B6656" w:rsidRDefault="00827DF1" w:rsidP="00622F3C">
            <w:pPr>
              <w:snapToGrid w:val="0"/>
              <w:jc w:val="both"/>
            </w:pPr>
          </w:p>
        </w:tc>
      </w:tr>
      <w:tr w:rsidR="00827DF1" w:rsidRPr="001B6656" w:rsidTr="00622F3C">
        <w:tc>
          <w:tcPr>
            <w:tcW w:w="757" w:type="dxa"/>
            <w:tcBorders>
              <w:left w:val="single" w:sz="2" w:space="0" w:color="000000"/>
              <w:bottom w:val="single" w:sz="2" w:space="0" w:color="000000"/>
            </w:tcBorders>
          </w:tcPr>
          <w:p w:rsidR="00827DF1" w:rsidRPr="001B6656" w:rsidRDefault="00827DF1" w:rsidP="00622F3C">
            <w:pPr>
              <w:snapToGrid w:val="0"/>
              <w:jc w:val="both"/>
            </w:pPr>
          </w:p>
        </w:tc>
        <w:tc>
          <w:tcPr>
            <w:tcW w:w="809" w:type="dxa"/>
            <w:gridSpan w:val="3"/>
            <w:tcBorders>
              <w:top w:val="single" w:sz="2" w:space="0" w:color="000000"/>
              <w:left w:val="single" w:sz="2" w:space="0" w:color="000000"/>
              <w:bottom w:val="single" w:sz="2" w:space="0" w:color="000000"/>
            </w:tcBorders>
          </w:tcPr>
          <w:p w:rsidR="00827DF1" w:rsidRPr="001B6656" w:rsidRDefault="00827DF1" w:rsidP="00622F3C">
            <w:pPr>
              <w:snapToGrid w:val="0"/>
              <w:jc w:val="both"/>
            </w:pPr>
          </w:p>
        </w:tc>
        <w:tc>
          <w:tcPr>
            <w:tcW w:w="7238" w:type="dxa"/>
            <w:gridSpan w:val="7"/>
            <w:tcBorders>
              <w:left w:val="single" w:sz="2" w:space="0" w:color="000000"/>
              <w:bottom w:val="single" w:sz="2" w:space="0" w:color="000000"/>
            </w:tcBorders>
          </w:tcPr>
          <w:p w:rsidR="00827DF1" w:rsidRPr="001B6656" w:rsidRDefault="00827DF1" w:rsidP="00622F3C">
            <w:pPr>
              <w:snapToGrid w:val="0"/>
              <w:jc w:val="both"/>
            </w:pPr>
          </w:p>
        </w:tc>
        <w:tc>
          <w:tcPr>
            <w:tcW w:w="6596" w:type="dxa"/>
            <w:gridSpan w:val="7"/>
            <w:tcBorders>
              <w:top w:val="single" w:sz="2" w:space="0" w:color="000000"/>
              <w:left w:val="single" w:sz="2" w:space="0" w:color="000000"/>
              <w:bottom w:val="single" w:sz="2" w:space="0" w:color="000000"/>
              <w:right w:val="single" w:sz="2" w:space="0" w:color="000000"/>
            </w:tcBorders>
          </w:tcPr>
          <w:p w:rsidR="00827DF1" w:rsidRPr="001B6656" w:rsidRDefault="00827DF1" w:rsidP="00622F3C">
            <w:pPr>
              <w:snapToGrid w:val="0"/>
              <w:jc w:val="both"/>
            </w:pPr>
          </w:p>
        </w:tc>
      </w:tr>
      <w:tr w:rsidR="00827DF1" w:rsidRPr="001B6656" w:rsidTr="00622F3C">
        <w:tc>
          <w:tcPr>
            <w:tcW w:w="757" w:type="dxa"/>
            <w:tcBorders>
              <w:top w:val="single" w:sz="2" w:space="0" w:color="000000"/>
              <w:left w:val="single" w:sz="2" w:space="0" w:color="000000"/>
            </w:tcBorders>
          </w:tcPr>
          <w:p w:rsidR="00827DF1" w:rsidRPr="001B6656" w:rsidRDefault="00827DF1" w:rsidP="00622F3C">
            <w:pPr>
              <w:jc w:val="center"/>
            </w:pPr>
            <w:bookmarkStart w:id="38" w:name="sub_1007"/>
            <w:r w:rsidRPr="001B6656">
              <w:t>6</w:t>
            </w:r>
            <w:bookmarkEnd w:id="38"/>
          </w:p>
        </w:tc>
        <w:tc>
          <w:tcPr>
            <w:tcW w:w="14643" w:type="dxa"/>
            <w:gridSpan w:val="17"/>
            <w:tcBorders>
              <w:top w:val="single" w:sz="2" w:space="0" w:color="000000"/>
              <w:left w:val="single" w:sz="2" w:space="0" w:color="000000"/>
              <w:bottom w:val="single" w:sz="2" w:space="0" w:color="000000"/>
              <w:right w:val="single" w:sz="2" w:space="0" w:color="000000"/>
            </w:tcBorders>
          </w:tcPr>
          <w:p w:rsidR="00827DF1" w:rsidRPr="001B6656" w:rsidRDefault="00827DF1" w:rsidP="00622F3C">
            <w:r w:rsidRPr="001B6656">
              <w:t>Расписку в получении документов прошу:</w:t>
            </w:r>
          </w:p>
        </w:tc>
      </w:tr>
      <w:tr w:rsidR="00827DF1" w:rsidRPr="001B6656" w:rsidTr="00622F3C">
        <w:tc>
          <w:tcPr>
            <w:tcW w:w="757" w:type="dxa"/>
            <w:tcBorders>
              <w:left w:val="single" w:sz="2" w:space="0" w:color="000000"/>
            </w:tcBorders>
          </w:tcPr>
          <w:p w:rsidR="00827DF1" w:rsidRPr="001B6656" w:rsidRDefault="00827DF1" w:rsidP="00622F3C">
            <w:pPr>
              <w:snapToGrid w:val="0"/>
              <w:jc w:val="both"/>
            </w:pPr>
          </w:p>
        </w:tc>
        <w:tc>
          <w:tcPr>
            <w:tcW w:w="809" w:type="dxa"/>
            <w:gridSpan w:val="3"/>
            <w:tcBorders>
              <w:top w:val="single" w:sz="2" w:space="0" w:color="000000"/>
              <w:left w:val="single" w:sz="2" w:space="0" w:color="000000"/>
            </w:tcBorders>
          </w:tcPr>
          <w:p w:rsidR="00827DF1" w:rsidRPr="001B6656" w:rsidRDefault="00827DF1" w:rsidP="00622F3C">
            <w:pPr>
              <w:snapToGrid w:val="0"/>
              <w:jc w:val="both"/>
            </w:pPr>
          </w:p>
        </w:tc>
        <w:tc>
          <w:tcPr>
            <w:tcW w:w="2217" w:type="dxa"/>
            <w:gridSpan w:val="3"/>
            <w:tcBorders>
              <w:top w:val="single" w:sz="2" w:space="0" w:color="000000"/>
              <w:left w:val="single" w:sz="2" w:space="0" w:color="000000"/>
              <w:bottom w:val="single" w:sz="2" w:space="0" w:color="000000"/>
            </w:tcBorders>
          </w:tcPr>
          <w:p w:rsidR="00827DF1" w:rsidRPr="001B6656" w:rsidRDefault="00827DF1" w:rsidP="00622F3C">
            <w:r w:rsidRPr="001B6656">
              <w:t>Выдать лично</w:t>
            </w:r>
          </w:p>
        </w:tc>
        <w:tc>
          <w:tcPr>
            <w:tcW w:w="5021" w:type="dxa"/>
            <w:gridSpan w:val="4"/>
            <w:tcBorders>
              <w:top w:val="single" w:sz="2" w:space="0" w:color="000000"/>
              <w:left w:val="single" w:sz="2" w:space="0" w:color="000000"/>
              <w:bottom w:val="single" w:sz="2" w:space="0" w:color="000000"/>
            </w:tcBorders>
          </w:tcPr>
          <w:p w:rsidR="00827DF1" w:rsidRPr="001B6656" w:rsidRDefault="00827DF1" w:rsidP="00622F3C">
            <w:r w:rsidRPr="001B6656">
              <w:t>Расписка получена:</w:t>
            </w:r>
          </w:p>
        </w:tc>
        <w:tc>
          <w:tcPr>
            <w:tcW w:w="6596" w:type="dxa"/>
            <w:gridSpan w:val="7"/>
            <w:tcBorders>
              <w:top w:val="single" w:sz="2" w:space="0" w:color="000000"/>
              <w:bottom w:val="single" w:sz="2" w:space="0" w:color="000000"/>
              <w:right w:val="single" w:sz="2" w:space="0" w:color="000000"/>
            </w:tcBorders>
          </w:tcPr>
          <w:p w:rsidR="00827DF1" w:rsidRPr="001B6656" w:rsidRDefault="00827DF1" w:rsidP="00622F3C">
            <w:pPr>
              <w:snapToGrid w:val="0"/>
              <w:jc w:val="both"/>
            </w:pPr>
          </w:p>
        </w:tc>
      </w:tr>
      <w:tr w:rsidR="00827DF1" w:rsidRPr="001B6656" w:rsidTr="00622F3C">
        <w:tc>
          <w:tcPr>
            <w:tcW w:w="757" w:type="dxa"/>
            <w:tcBorders>
              <w:left w:val="single" w:sz="2" w:space="0" w:color="000000"/>
            </w:tcBorders>
          </w:tcPr>
          <w:p w:rsidR="00827DF1" w:rsidRPr="001B6656" w:rsidRDefault="00827DF1" w:rsidP="00622F3C">
            <w:pPr>
              <w:snapToGrid w:val="0"/>
              <w:jc w:val="both"/>
            </w:pPr>
          </w:p>
        </w:tc>
        <w:tc>
          <w:tcPr>
            <w:tcW w:w="809" w:type="dxa"/>
            <w:gridSpan w:val="3"/>
            <w:tcBorders>
              <w:left w:val="single" w:sz="2" w:space="0" w:color="000000"/>
              <w:bottom w:val="single" w:sz="2" w:space="0" w:color="000000"/>
            </w:tcBorders>
          </w:tcPr>
          <w:p w:rsidR="00827DF1" w:rsidRPr="001B6656" w:rsidRDefault="00827DF1" w:rsidP="00622F3C">
            <w:pPr>
              <w:snapToGrid w:val="0"/>
              <w:jc w:val="both"/>
            </w:pPr>
          </w:p>
        </w:tc>
        <w:tc>
          <w:tcPr>
            <w:tcW w:w="2217" w:type="dxa"/>
            <w:gridSpan w:val="3"/>
            <w:tcBorders>
              <w:left w:val="single" w:sz="2" w:space="0" w:color="000000"/>
              <w:bottom w:val="single" w:sz="2" w:space="0" w:color="000000"/>
            </w:tcBorders>
          </w:tcPr>
          <w:p w:rsidR="00827DF1" w:rsidRPr="001B6656" w:rsidRDefault="00827DF1" w:rsidP="00622F3C">
            <w:pPr>
              <w:snapToGrid w:val="0"/>
              <w:jc w:val="both"/>
            </w:pPr>
          </w:p>
        </w:tc>
        <w:tc>
          <w:tcPr>
            <w:tcW w:w="5021" w:type="dxa"/>
            <w:gridSpan w:val="4"/>
            <w:tcBorders>
              <w:left w:val="single" w:sz="2" w:space="0" w:color="000000"/>
              <w:bottom w:val="single" w:sz="2" w:space="0" w:color="000000"/>
            </w:tcBorders>
          </w:tcPr>
          <w:p w:rsidR="00827DF1" w:rsidRPr="001B6656" w:rsidRDefault="00827DF1" w:rsidP="00622F3C">
            <w:pPr>
              <w:snapToGrid w:val="0"/>
              <w:jc w:val="both"/>
            </w:pPr>
          </w:p>
        </w:tc>
        <w:tc>
          <w:tcPr>
            <w:tcW w:w="6596" w:type="dxa"/>
            <w:gridSpan w:val="7"/>
            <w:tcBorders>
              <w:top w:val="single" w:sz="2" w:space="0" w:color="000000"/>
              <w:bottom w:val="single" w:sz="2" w:space="0" w:color="000000"/>
              <w:right w:val="single" w:sz="2" w:space="0" w:color="000000"/>
            </w:tcBorders>
          </w:tcPr>
          <w:p w:rsidR="00827DF1" w:rsidRPr="001B6656" w:rsidRDefault="00827DF1" w:rsidP="00622F3C">
            <w:pPr>
              <w:jc w:val="center"/>
            </w:pPr>
            <w:r w:rsidRPr="001B6656">
              <w:t>(подпись заявителя)</w:t>
            </w:r>
          </w:p>
        </w:tc>
      </w:tr>
      <w:tr w:rsidR="00827DF1" w:rsidRPr="001B6656" w:rsidTr="00622F3C">
        <w:tc>
          <w:tcPr>
            <w:tcW w:w="757" w:type="dxa"/>
            <w:tcBorders>
              <w:left w:val="single" w:sz="2" w:space="0" w:color="000000"/>
            </w:tcBorders>
          </w:tcPr>
          <w:p w:rsidR="00827DF1" w:rsidRPr="001B6656" w:rsidRDefault="00827DF1" w:rsidP="00622F3C">
            <w:pPr>
              <w:snapToGrid w:val="0"/>
              <w:jc w:val="both"/>
            </w:pPr>
          </w:p>
        </w:tc>
        <w:tc>
          <w:tcPr>
            <w:tcW w:w="809" w:type="dxa"/>
            <w:gridSpan w:val="3"/>
            <w:tcBorders>
              <w:top w:val="single" w:sz="2" w:space="0" w:color="000000"/>
              <w:left w:val="single" w:sz="2" w:space="0" w:color="000000"/>
            </w:tcBorders>
          </w:tcPr>
          <w:p w:rsidR="00827DF1" w:rsidRPr="001B6656" w:rsidRDefault="00827DF1" w:rsidP="00622F3C">
            <w:pPr>
              <w:snapToGrid w:val="0"/>
              <w:jc w:val="both"/>
            </w:pPr>
          </w:p>
        </w:tc>
        <w:tc>
          <w:tcPr>
            <w:tcW w:w="7238" w:type="dxa"/>
            <w:gridSpan w:val="7"/>
            <w:tcBorders>
              <w:top w:val="single" w:sz="2" w:space="0" w:color="000000"/>
              <w:left w:val="single" w:sz="2" w:space="0" w:color="000000"/>
              <w:bottom w:val="single" w:sz="2" w:space="0" w:color="000000"/>
            </w:tcBorders>
          </w:tcPr>
          <w:p w:rsidR="00827DF1" w:rsidRPr="001B6656" w:rsidRDefault="00827DF1" w:rsidP="00622F3C">
            <w:r w:rsidRPr="001B6656">
              <w:t>Направить почтовым отправлением по адресу:</w:t>
            </w:r>
          </w:p>
        </w:tc>
        <w:tc>
          <w:tcPr>
            <w:tcW w:w="6596" w:type="dxa"/>
            <w:gridSpan w:val="7"/>
            <w:tcBorders>
              <w:top w:val="single" w:sz="2" w:space="0" w:color="000000"/>
              <w:left w:val="single" w:sz="2" w:space="0" w:color="000000"/>
              <w:bottom w:val="single" w:sz="2" w:space="0" w:color="000000"/>
              <w:right w:val="single" w:sz="2" w:space="0" w:color="000000"/>
            </w:tcBorders>
          </w:tcPr>
          <w:p w:rsidR="00827DF1" w:rsidRPr="001B6656" w:rsidRDefault="00827DF1" w:rsidP="00622F3C">
            <w:pPr>
              <w:snapToGrid w:val="0"/>
              <w:jc w:val="both"/>
            </w:pPr>
          </w:p>
        </w:tc>
      </w:tr>
      <w:tr w:rsidR="00827DF1" w:rsidRPr="001B6656" w:rsidTr="00622F3C">
        <w:tc>
          <w:tcPr>
            <w:tcW w:w="757" w:type="dxa"/>
            <w:tcBorders>
              <w:left w:val="single" w:sz="2" w:space="0" w:color="000000"/>
            </w:tcBorders>
          </w:tcPr>
          <w:p w:rsidR="00827DF1" w:rsidRPr="001B6656" w:rsidRDefault="00827DF1" w:rsidP="00622F3C">
            <w:pPr>
              <w:snapToGrid w:val="0"/>
              <w:jc w:val="both"/>
            </w:pPr>
          </w:p>
        </w:tc>
        <w:tc>
          <w:tcPr>
            <w:tcW w:w="809" w:type="dxa"/>
            <w:gridSpan w:val="3"/>
            <w:tcBorders>
              <w:left w:val="single" w:sz="2" w:space="0" w:color="000000"/>
              <w:bottom w:val="single" w:sz="2" w:space="0" w:color="000000"/>
            </w:tcBorders>
          </w:tcPr>
          <w:p w:rsidR="00827DF1" w:rsidRPr="001B6656" w:rsidRDefault="00827DF1" w:rsidP="00622F3C">
            <w:pPr>
              <w:snapToGrid w:val="0"/>
              <w:jc w:val="both"/>
            </w:pPr>
          </w:p>
        </w:tc>
        <w:tc>
          <w:tcPr>
            <w:tcW w:w="7238" w:type="dxa"/>
            <w:gridSpan w:val="7"/>
            <w:tcBorders>
              <w:left w:val="single" w:sz="2" w:space="0" w:color="000000"/>
              <w:bottom w:val="single" w:sz="2" w:space="0" w:color="000000"/>
            </w:tcBorders>
          </w:tcPr>
          <w:p w:rsidR="00827DF1" w:rsidRPr="001B6656" w:rsidRDefault="00827DF1" w:rsidP="00622F3C">
            <w:pPr>
              <w:snapToGrid w:val="0"/>
              <w:jc w:val="both"/>
            </w:pPr>
          </w:p>
        </w:tc>
        <w:tc>
          <w:tcPr>
            <w:tcW w:w="6596" w:type="dxa"/>
            <w:gridSpan w:val="7"/>
            <w:tcBorders>
              <w:top w:val="single" w:sz="2" w:space="0" w:color="000000"/>
              <w:left w:val="single" w:sz="2" w:space="0" w:color="000000"/>
              <w:bottom w:val="single" w:sz="2" w:space="0" w:color="000000"/>
              <w:right w:val="single" w:sz="2" w:space="0" w:color="000000"/>
            </w:tcBorders>
          </w:tcPr>
          <w:p w:rsidR="00827DF1" w:rsidRPr="001B6656" w:rsidRDefault="00827DF1" w:rsidP="00622F3C">
            <w:pPr>
              <w:snapToGrid w:val="0"/>
              <w:jc w:val="both"/>
            </w:pPr>
          </w:p>
        </w:tc>
      </w:tr>
      <w:tr w:rsidR="00827DF1" w:rsidRPr="001B6656" w:rsidTr="00622F3C">
        <w:tblPrEx>
          <w:tblCellMar>
            <w:left w:w="0" w:type="dxa"/>
            <w:right w:w="0" w:type="dxa"/>
          </w:tblCellMar>
        </w:tblPrEx>
        <w:trPr>
          <w:gridAfter w:val="1"/>
          <w:wAfter w:w="12" w:type="dxa"/>
        </w:trPr>
        <w:tc>
          <w:tcPr>
            <w:tcW w:w="781" w:type="dxa"/>
            <w:gridSpan w:val="2"/>
            <w:tcBorders>
              <w:left w:val="single" w:sz="2" w:space="0" w:color="000000"/>
              <w:bottom w:val="single" w:sz="2" w:space="0" w:color="000000"/>
            </w:tcBorders>
          </w:tcPr>
          <w:p w:rsidR="00827DF1" w:rsidRPr="001B6656" w:rsidRDefault="00827DF1" w:rsidP="00622F3C">
            <w:pPr>
              <w:snapToGrid w:val="0"/>
              <w:jc w:val="both"/>
            </w:pPr>
          </w:p>
        </w:tc>
        <w:tc>
          <w:tcPr>
            <w:tcW w:w="722" w:type="dxa"/>
            <w:tcBorders>
              <w:top w:val="single" w:sz="2" w:space="0" w:color="000000"/>
              <w:left w:val="single" w:sz="2" w:space="0" w:color="000000"/>
              <w:bottom w:val="single" w:sz="2" w:space="0" w:color="000000"/>
            </w:tcBorders>
          </w:tcPr>
          <w:p w:rsidR="00827DF1" w:rsidRPr="001B6656" w:rsidRDefault="00827DF1" w:rsidP="00622F3C">
            <w:pPr>
              <w:snapToGrid w:val="0"/>
              <w:jc w:val="both"/>
            </w:pPr>
          </w:p>
        </w:tc>
        <w:tc>
          <w:tcPr>
            <w:tcW w:w="13833" w:type="dxa"/>
            <w:gridSpan w:val="13"/>
            <w:tcBorders>
              <w:top w:val="single" w:sz="2" w:space="0" w:color="000000"/>
              <w:left w:val="single" w:sz="2" w:space="0" w:color="000000"/>
              <w:bottom w:val="single" w:sz="2" w:space="0" w:color="000000"/>
            </w:tcBorders>
          </w:tcPr>
          <w:p w:rsidR="00827DF1" w:rsidRPr="001B6656" w:rsidRDefault="00827DF1" w:rsidP="00622F3C">
            <w:r w:rsidRPr="001B6656">
              <w:t>Не направлять</w:t>
            </w:r>
          </w:p>
        </w:tc>
        <w:tc>
          <w:tcPr>
            <w:tcW w:w="52" w:type="dxa"/>
            <w:tcBorders>
              <w:left w:val="single" w:sz="2" w:space="0" w:color="000000"/>
            </w:tcBorders>
          </w:tcPr>
          <w:p w:rsidR="00827DF1" w:rsidRPr="001B6656" w:rsidRDefault="00827DF1" w:rsidP="00622F3C">
            <w:pPr>
              <w:snapToGrid w:val="0"/>
            </w:pPr>
          </w:p>
        </w:tc>
      </w:tr>
    </w:tbl>
    <w:p w:rsidR="00827DF1" w:rsidRPr="001B6656" w:rsidRDefault="00827DF1" w:rsidP="00827DF1">
      <w:pPr>
        <w:ind w:firstLine="720"/>
        <w:jc w:val="both"/>
      </w:pPr>
    </w:p>
    <w:tbl>
      <w:tblPr>
        <w:tblW w:w="0" w:type="auto"/>
        <w:tblInd w:w="108" w:type="dxa"/>
        <w:tblLayout w:type="fixed"/>
        <w:tblLook w:val="0000" w:firstRow="0" w:lastRow="0" w:firstColumn="0" w:lastColumn="0" w:noHBand="0" w:noVBand="0"/>
      </w:tblPr>
      <w:tblGrid>
        <w:gridCol w:w="8898"/>
        <w:gridCol w:w="3395"/>
        <w:gridCol w:w="3055"/>
      </w:tblGrid>
      <w:tr w:rsidR="00827DF1" w:rsidRPr="001B6656" w:rsidTr="00622F3C">
        <w:tc>
          <w:tcPr>
            <w:tcW w:w="8898" w:type="dxa"/>
            <w:tcBorders>
              <w:top w:val="single" w:sz="2" w:space="0" w:color="000000"/>
              <w:left w:val="single" w:sz="2" w:space="0" w:color="000000"/>
              <w:bottom w:val="single" w:sz="2" w:space="0" w:color="000000"/>
            </w:tcBorders>
          </w:tcPr>
          <w:p w:rsidR="00827DF1" w:rsidRPr="001B6656" w:rsidRDefault="00827DF1" w:rsidP="00622F3C">
            <w:pPr>
              <w:snapToGrid w:val="0"/>
              <w:jc w:val="both"/>
            </w:pPr>
          </w:p>
        </w:tc>
        <w:tc>
          <w:tcPr>
            <w:tcW w:w="3395" w:type="dxa"/>
            <w:tcBorders>
              <w:top w:val="single" w:sz="2" w:space="0" w:color="000000"/>
              <w:left w:val="single" w:sz="2" w:space="0" w:color="000000"/>
              <w:bottom w:val="single" w:sz="2" w:space="0" w:color="000000"/>
            </w:tcBorders>
          </w:tcPr>
          <w:p w:rsidR="00827DF1" w:rsidRPr="001B6656" w:rsidRDefault="00827DF1" w:rsidP="00622F3C">
            <w:pPr>
              <w:rPr>
                <w:b/>
                <w:bCs/>
                <w:color w:val="26282F"/>
              </w:rPr>
            </w:pPr>
            <w:r w:rsidRPr="001B6656">
              <w:rPr>
                <w:b/>
                <w:bCs/>
                <w:color w:val="26282F"/>
              </w:rPr>
              <w:t>Лист N _________</w:t>
            </w:r>
          </w:p>
        </w:tc>
        <w:tc>
          <w:tcPr>
            <w:tcW w:w="3055" w:type="dxa"/>
            <w:tcBorders>
              <w:top w:val="single" w:sz="2" w:space="0" w:color="000000"/>
              <w:left w:val="single" w:sz="2" w:space="0" w:color="000000"/>
              <w:bottom w:val="single" w:sz="2" w:space="0" w:color="000000"/>
              <w:right w:val="single" w:sz="2" w:space="0" w:color="000000"/>
            </w:tcBorders>
          </w:tcPr>
          <w:p w:rsidR="00827DF1" w:rsidRPr="001B6656" w:rsidRDefault="00827DF1" w:rsidP="00622F3C">
            <w:r w:rsidRPr="001B6656">
              <w:rPr>
                <w:b/>
                <w:bCs/>
                <w:color w:val="26282F"/>
              </w:rPr>
              <w:t>Всего листов ________</w:t>
            </w:r>
          </w:p>
        </w:tc>
      </w:tr>
    </w:tbl>
    <w:p w:rsidR="00827DF1" w:rsidRPr="001B6656" w:rsidRDefault="00827DF1" w:rsidP="00827DF1">
      <w:pPr>
        <w:ind w:firstLine="720"/>
        <w:jc w:val="both"/>
      </w:pPr>
    </w:p>
    <w:tbl>
      <w:tblPr>
        <w:tblW w:w="0" w:type="auto"/>
        <w:tblInd w:w="108" w:type="dxa"/>
        <w:tblLayout w:type="fixed"/>
        <w:tblLook w:val="0000" w:firstRow="0" w:lastRow="0" w:firstColumn="0" w:lastColumn="0" w:noHBand="0" w:noVBand="0"/>
      </w:tblPr>
      <w:tblGrid>
        <w:gridCol w:w="700"/>
        <w:gridCol w:w="57"/>
        <w:gridCol w:w="814"/>
        <w:gridCol w:w="833"/>
        <w:gridCol w:w="3747"/>
        <w:gridCol w:w="453"/>
        <w:gridCol w:w="1226"/>
        <w:gridCol w:w="1490"/>
        <w:gridCol w:w="57"/>
        <w:gridCol w:w="402"/>
        <w:gridCol w:w="12"/>
        <w:gridCol w:w="2945"/>
        <w:gridCol w:w="495"/>
        <w:gridCol w:w="2031"/>
        <w:gridCol w:w="28"/>
        <w:gridCol w:w="29"/>
        <w:gridCol w:w="28"/>
        <w:gridCol w:w="14"/>
      </w:tblGrid>
      <w:tr w:rsidR="00827DF1" w:rsidRPr="001B6656" w:rsidTr="00622F3C">
        <w:tc>
          <w:tcPr>
            <w:tcW w:w="757" w:type="dxa"/>
            <w:gridSpan w:val="2"/>
            <w:tcBorders>
              <w:top w:val="single" w:sz="2" w:space="0" w:color="000000"/>
              <w:left w:val="single" w:sz="2" w:space="0" w:color="000000"/>
              <w:bottom w:val="single" w:sz="2" w:space="0" w:color="000000"/>
            </w:tcBorders>
          </w:tcPr>
          <w:p w:rsidR="00827DF1" w:rsidRPr="001B6656" w:rsidRDefault="00827DF1" w:rsidP="00622F3C">
            <w:pPr>
              <w:jc w:val="center"/>
            </w:pPr>
            <w:bookmarkStart w:id="39" w:name="sub_1008"/>
            <w:r w:rsidRPr="001B6656">
              <w:t>7</w:t>
            </w:r>
            <w:bookmarkEnd w:id="39"/>
          </w:p>
        </w:tc>
        <w:tc>
          <w:tcPr>
            <w:tcW w:w="14602" w:type="dxa"/>
            <w:gridSpan w:val="16"/>
            <w:tcBorders>
              <w:top w:val="single" w:sz="2" w:space="0" w:color="000000"/>
              <w:left w:val="single" w:sz="2" w:space="0" w:color="000000"/>
              <w:bottom w:val="single" w:sz="2" w:space="0" w:color="000000"/>
              <w:right w:val="single" w:sz="2" w:space="0" w:color="000000"/>
            </w:tcBorders>
          </w:tcPr>
          <w:p w:rsidR="00827DF1" w:rsidRPr="001B6656" w:rsidRDefault="00827DF1" w:rsidP="00622F3C">
            <w:r w:rsidRPr="001B6656">
              <w:t>Заявитель:</w:t>
            </w:r>
          </w:p>
        </w:tc>
      </w:tr>
      <w:tr w:rsidR="00827DF1" w:rsidRPr="001B6656" w:rsidTr="00622F3C">
        <w:tc>
          <w:tcPr>
            <w:tcW w:w="757" w:type="dxa"/>
            <w:gridSpan w:val="2"/>
            <w:tcBorders>
              <w:left w:val="single" w:sz="2" w:space="0" w:color="000000"/>
            </w:tcBorders>
          </w:tcPr>
          <w:p w:rsidR="00827DF1" w:rsidRPr="001B6656" w:rsidRDefault="00827DF1" w:rsidP="00622F3C">
            <w:pPr>
              <w:snapToGrid w:val="0"/>
              <w:jc w:val="both"/>
            </w:pPr>
          </w:p>
        </w:tc>
        <w:tc>
          <w:tcPr>
            <w:tcW w:w="814" w:type="dxa"/>
            <w:tcBorders>
              <w:left w:val="single" w:sz="2" w:space="0" w:color="000000"/>
              <w:bottom w:val="single" w:sz="2" w:space="0" w:color="000000"/>
            </w:tcBorders>
          </w:tcPr>
          <w:p w:rsidR="00827DF1" w:rsidRPr="001B6656" w:rsidRDefault="00827DF1" w:rsidP="00622F3C">
            <w:pPr>
              <w:snapToGrid w:val="0"/>
              <w:jc w:val="both"/>
            </w:pPr>
          </w:p>
        </w:tc>
        <w:tc>
          <w:tcPr>
            <w:tcW w:w="13788" w:type="dxa"/>
            <w:gridSpan w:val="15"/>
            <w:tcBorders>
              <w:top w:val="single" w:sz="2" w:space="0" w:color="000000"/>
              <w:left w:val="single" w:sz="2" w:space="0" w:color="000000"/>
              <w:bottom w:val="single" w:sz="2" w:space="0" w:color="000000"/>
              <w:right w:val="single" w:sz="2" w:space="0" w:color="000000"/>
            </w:tcBorders>
          </w:tcPr>
          <w:p w:rsidR="00827DF1" w:rsidRPr="001B6656" w:rsidRDefault="00827DF1" w:rsidP="00622F3C">
            <w:r w:rsidRPr="001B6656">
              <w:t>Собственник объекта адресации или лицо, обладающее иным вещным правом на объект адресации</w:t>
            </w:r>
          </w:p>
        </w:tc>
      </w:tr>
      <w:tr w:rsidR="00827DF1" w:rsidRPr="001B6656" w:rsidTr="00622F3C">
        <w:tc>
          <w:tcPr>
            <w:tcW w:w="757" w:type="dxa"/>
            <w:gridSpan w:val="2"/>
            <w:tcBorders>
              <w:left w:val="single" w:sz="2" w:space="0" w:color="000000"/>
            </w:tcBorders>
          </w:tcPr>
          <w:p w:rsidR="00827DF1" w:rsidRPr="001B6656" w:rsidRDefault="00827DF1" w:rsidP="00622F3C">
            <w:pPr>
              <w:snapToGrid w:val="0"/>
              <w:jc w:val="both"/>
            </w:pPr>
          </w:p>
        </w:tc>
        <w:tc>
          <w:tcPr>
            <w:tcW w:w="814" w:type="dxa"/>
            <w:tcBorders>
              <w:top w:val="single" w:sz="2" w:space="0" w:color="000000"/>
              <w:left w:val="single" w:sz="2" w:space="0" w:color="000000"/>
              <w:bottom w:val="single" w:sz="2" w:space="0" w:color="000000"/>
            </w:tcBorders>
          </w:tcPr>
          <w:p w:rsidR="00827DF1" w:rsidRPr="001B6656" w:rsidRDefault="00827DF1" w:rsidP="00622F3C">
            <w:pPr>
              <w:snapToGrid w:val="0"/>
              <w:jc w:val="both"/>
            </w:pPr>
          </w:p>
        </w:tc>
        <w:tc>
          <w:tcPr>
            <w:tcW w:w="13788" w:type="dxa"/>
            <w:gridSpan w:val="15"/>
            <w:tcBorders>
              <w:top w:val="single" w:sz="2" w:space="0" w:color="000000"/>
              <w:left w:val="single" w:sz="2" w:space="0" w:color="000000"/>
              <w:bottom w:val="single" w:sz="2" w:space="0" w:color="000000"/>
              <w:right w:val="single" w:sz="2" w:space="0" w:color="000000"/>
            </w:tcBorders>
          </w:tcPr>
          <w:p w:rsidR="00827DF1" w:rsidRPr="001B6656" w:rsidRDefault="00827DF1" w:rsidP="00622F3C">
            <w:r w:rsidRPr="001B6656">
              <w:t>Представитель собственника объекта адресации или лица, обладающего иным вещным правом на объект адресации</w:t>
            </w:r>
          </w:p>
        </w:tc>
      </w:tr>
      <w:tr w:rsidR="00827DF1" w:rsidRPr="001B6656" w:rsidTr="00622F3C">
        <w:tc>
          <w:tcPr>
            <w:tcW w:w="757" w:type="dxa"/>
            <w:gridSpan w:val="2"/>
            <w:tcBorders>
              <w:left w:val="single" w:sz="2" w:space="0" w:color="000000"/>
            </w:tcBorders>
          </w:tcPr>
          <w:p w:rsidR="00827DF1" w:rsidRPr="001B6656" w:rsidRDefault="00827DF1" w:rsidP="00622F3C">
            <w:pPr>
              <w:snapToGrid w:val="0"/>
              <w:jc w:val="both"/>
            </w:pPr>
          </w:p>
        </w:tc>
        <w:tc>
          <w:tcPr>
            <w:tcW w:w="814" w:type="dxa"/>
            <w:tcBorders>
              <w:top w:val="single" w:sz="2" w:space="0" w:color="000000"/>
              <w:left w:val="single" w:sz="2" w:space="0" w:color="000000"/>
            </w:tcBorders>
          </w:tcPr>
          <w:p w:rsidR="00827DF1" w:rsidRPr="001B6656" w:rsidRDefault="00827DF1" w:rsidP="00622F3C">
            <w:pPr>
              <w:snapToGrid w:val="0"/>
              <w:jc w:val="both"/>
            </w:pPr>
          </w:p>
        </w:tc>
        <w:tc>
          <w:tcPr>
            <w:tcW w:w="833" w:type="dxa"/>
            <w:tcBorders>
              <w:left w:val="single" w:sz="2" w:space="0" w:color="000000"/>
              <w:bottom w:val="single" w:sz="2" w:space="0" w:color="000000"/>
            </w:tcBorders>
          </w:tcPr>
          <w:p w:rsidR="00827DF1" w:rsidRPr="001B6656" w:rsidRDefault="00827DF1" w:rsidP="00622F3C">
            <w:pPr>
              <w:snapToGrid w:val="0"/>
              <w:jc w:val="both"/>
            </w:pPr>
          </w:p>
        </w:tc>
        <w:tc>
          <w:tcPr>
            <w:tcW w:w="12955" w:type="dxa"/>
            <w:gridSpan w:val="14"/>
            <w:tcBorders>
              <w:top w:val="single" w:sz="2" w:space="0" w:color="000000"/>
              <w:left w:val="single" w:sz="2" w:space="0" w:color="000000"/>
              <w:bottom w:val="single" w:sz="2" w:space="0" w:color="000000"/>
              <w:right w:val="single" w:sz="2" w:space="0" w:color="000000"/>
            </w:tcBorders>
          </w:tcPr>
          <w:p w:rsidR="00827DF1" w:rsidRPr="001B6656" w:rsidRDefault="00827DF1" w:rsidP="00622F3C">
            <w:r w:rsidRPr="001B6656">
              <w:t>физическое лицо:</w:t>
            </w:r>
          </w:p>
        </w:tc>
      </w:tr>
      <w:tr w:rsidR="00827DF1" w:rsidRPr="001B6656" w:rsidTr="00622F3C">
        <w:tc>
          <w:tcPr>
            <w:tcW w:w="757" w:type="dxa"/>
            <w:gridSpan w:val="2"/>
            <w:tcBorders>
              <w:left w:val="single" w:sz="2" w:space="0" w:color="000000"/>
            </w:tcBorders>
          </w:tcPr>
          <w:p w:rsidR="00827DF1" w:rsidRPr="001B6656" w:rsidRDefault="00827DF1" w:rsidP="00622F3C">
            <w:pPr>
              <w:snapToGrid w:val="0"/>
              <w:jc w:val="both"/>
            </w:pPr>
          </w:p>
        </w:tc>
        <w:tc>
          <w:tcPr>
            <w:tcW w:w="814" w:type="dxa"/>
            <w:tcBorders>
              <w:left w:val="single" w:sz="2" w:space="0" w:color="000000"/>
            </w:tcBorders>
          </w:tcPr>
          <w:p w:rsidR="00827DF1" w:rsidRPr="001B6656" w:rsidRDefault="00827DF1" w:rsidP="00622F3C">
            <w:pPr>
              <w:snapToGrid w:val="0"/>
              <w:jc w:val="both"/>
            </w:pPr>
          </w:p>
        </w:tc>
        <w:tc>
          <w:tcPr>
            <w:tcW w:w="833" w:type="dxa"/>
            <w:tcBorders>
              <w:left w:val="single" w:sz="2" w:space="0" w:color="000000"/>
            </w:tcBorders>
          </w:tcPr>
          <w:p w:rsidR="00827DF1" w:rsidRPr="001B6656" w:rsidRDefault="00827DF1" w:rsidP="00622F3C">
            <w:pPr>
              <w:snapToGrid w:val="0"/>
              <w:jc w:val="both"/>
            </w:pPr>
          </w:p>
        </w:tc>
        <w:tc>
          <w:tcPr>
            <w:tcW w:w="3747" w:type="dxa"/>
            <w:tcBorders>
              <w:top w:val="single" w:sz="2" w:space="0" w:color="000000"/>
              <w:left w:val="single" w:sz="2" w:space="0" w:color="000000"/>
              <w:bottom w:val="single" w:sz="2" w:space="0" w:color="000000"/>
            </w:tcBorders>
          </w:tcPr>
          <w:p w:rsidR="00827DF1" w:rsidRPr="001B6656" w:rsidRDefault="00827DF1" w:rsidP="00622F3C">
            <w:pPr>
              <w:jc w:val="center"/>
            </w:pPr>
            <w:r w:rsidRPr="001B6656">
              <w:t>фамилия:</w:t>
            </w:r>
          </w:p>
        </w:tc>
        <w:tc>
          <w:tcPr>
            <w:tcW w:w="3628" w:type="dxa"/>
            <w:gridSpan w:val="5"/>
            <w:tcBorders>
              <w:top w:val="single" w:sz="2" w:space="0" w:color="000000"/>
              <w:left w:val="single" w:sz="2" w:space="0" w:color="000000"/>
              <w:bottom w:val="single" w:sz="2" w:space="0" w:color="000000"/>
            </w:tcBorders>
          </w:tcPr>
          <w:p w:rsidR="00827DF1" w:rsidRPr="001B6656" w:rsidRDefault="00827DF1" w:rsidP="00622F3C">
            <w:pPr>
              <w:jc w:val="center"/>
            </w:pPr>
            <w:r w:rsidRPr="001B6656">
              <w:t>имя (полностью):</w:t>
            </w:r>
          </w:p>
        </w:tc>
        <w:tc>
          <w:tcPr>
            <w:tcW w:w="2957" w:type="dxa"/>
            <w:gridSpan w:val="2"/>
            <w:tcBorders>
              <w:top w:val="single" w:sz="2" w:space="0" w:color="000000"/>
              <w:left w:val="single" w:sz="2" w:space="0" w:color="000000"/>
              <w:bottom w:val="single" w:sz="2" w:space="0" w:color="000000"/>
            </w:tcBorders>
          </w:tcPr>
          <w:p w:rsidR="00827DF1" w:rsidRPr="001B6656" w:rsidRDefault="00827DF1" w:rsidP="00622F3C">
            <w:pPr>
              <w:jc w:val="center"/>
            </w:pPr>
            <w:r w:rsidRPr="001B6656">
              <w:t>отчество (полностью) (при наличии):</w:t>
            </w:r>
          </w:p>
        </w:tc>
        <w:tc>
          <w:tcPr>
            <w:tcW w:w="2623" w:type="dxa"/>
            <w:gridSpan w:val="6"/>
            <w:tcBorders>
              <w:top w:val="single" w:sz="2" w:space="0" w:color="000000"/>
              <w:left w:val="single" w:sz="2" w:space="0" w:color="000000"/>
              <w:bottom w:val="single" w:sz="2" w:space="0" w:color="000000"/>
              <w:right w:val="single" w:sz="2" w:space="0" w:color="000000"/>
            </w:tcBorders>
          </w:tcPr>
          <w:p w:rsidR="00827DF1" w:rsidRPr="001B6656" w:rsidRDefault="00827DF1" w:rsidP="00622F3C">
            <w:pPr>
              <w:jc w:val="center"/>
            </w:pPr>
            <w:r w:rsidRPr="001B6656">
              <w:t>ИНН (при наличии):</w:t>
            </w:r>
          </w:p>
        </w:tc>
      </w:tr>
      <w:tr w:rsidR="00827DF1" w:rsidRPr="001B6656" w:rsidTr="00622F3C">
        <w:tc>
          <w:tcPr>
            <w:tcW w:w="757" w:type="dxa"/>
            <w:gridSpan w:val="2"/>
            <w:tcBorders>
              <w:left w:val="single" w:sz="2" w:space="0" w:color="000000"/>
            </w:tcBorders>
          </w:tcPr>
          <w:p w:rsidR="00827DF1" w:rsidRPr="001B6656" w:rsidRDefault="00827DF1" w:rsidP="00622F3C">
            <w:pPr>
              <w:snapToGrid w:val="0"/>
              <w:jc w:val="both"/>
            </w:pPr>
          </w:p>
        </w:tc>
        <w:tc>
          <w:tcPr>
            <w:tcW w:w="814" w:type="dxa"/>
            <w:tcBorders>
              <w:left w:val="single" w:sz="2" w:space="0" w:color="000000"/>
            </w:tcBorders>
          </w:tcPr>
          <w:p w:rsidR="00827DF1" w:rsidRPr="001B6656" w:rsidRDefault="00827DF1" w:rsidP="00622F3C">
            <w:pPr>
              <w:snapToGrid w:val="0"/>
              <w:jc w:val="both"/>
            </w:pPr>
          </w:p>
        </w:tc>
        <w:tc>
          <w:tcPr>
            <w:tcW w:w="833" w:type="dxa"/>
            <w:tcBorders>
              <w:left w:val="single" w:sz="2" w:space="0" w:color="000000"/>
            </w:tcBorders>
          </w:tcPr>
          <w:p w:rsidR="00827DF1" w:rsidRPr="001B6656" w:rsidRDefault="00827DF1" w:rsidP="00622F3C">
            <w:pPr>
              <w:snapToGrid w:val="0"/>
              <w:jc w:val="both"/>
            </w:pPr>
          </w:p>
        </w:tc>
        <w:tc>
          <w:tcPr>
            <w:tcW w:w="3747" w:type="dxa"/>
            <w:tcBorders>
              <w:top w:val="single" w:sz="2" w:space="0" w:color="000000"/>
              <w:left w:val="single" w:sz="2" w:space="0" w:color="000000"/>
              <w:bottom w:val="single" w:sz="2" w:space="0" w:color="000000"/>
            </w:tcBorders>
          </w:tcPr>
          <w:p w:rsidR="00827DF1" w:rsidRPr="001B6656" w:rsidRDefault="00827DF1" w:rsidP="00622F3C">
            <w:pPr>
              <w:snapToGrid w:val="0"/>
              <w:jc w:val="both"/>
            </w:pPr>
          </w:p>
        </w:tc>
        <w:tc>
          <w:tcPr>
            <w:tcW w:w="3628" w:type="dxa"/>
            <w:gridSpan w:val="5"/>
            <w:tcBorders>
              <w:top w:val="single" w:sz="2" w:space="0" w:color="000000"/>
              <w:left w:val="single" w:sz="2" w:space="0" w:color="000000"/>
              <w:bottom w:val="single" w:sz="2" w:space="0" w:color="000000"/>
            </w:tcBorders>
          </w:tcPr>
          <w:p w:rsidR="00827DF1" w:rsidRPr="001B6656" w:rsidRDefault="00827DF1" w:rsidP="00622F3C">
            <w:pPr>
              <w:snapToGrid w:val="0"/>
              <w:jc w:val="both"/>
            </w:pPr>
          </w:p>
        </w:tc>
        <w:tc>
          <w:tcPr>
            <w:tcW w:w="2957" w:type="dxa"/>
            <w:gridSpan w:val="2"/>
            <w:tcBorders>
              <w:top w:val="single" w:sz="2" w:space="0" w:color="000000"/>
              <w:left w:val="single" w:sz="2" w:space="0" w:color="000000"/>
              <w:bottom w:val="single" w:sz="2" w:space="0" w:color="000000"/>
            </w:tcBorders>
          </w:tcPr>
          <w:p w:rsidR="00827DF1" w:rsidRPr="001B6656" w:rsidRDefault="00827DF1" w:rsidP="00622F3C">
            <w:pPr>
              <w:snapToGrid w:val="0"/>
              <w:jc w:val="both"/>
            </w:pPr>
          </w:p>
        </w:tc>
        <w:tc>
          <w:tcPr>
            <w:tcW w:w="2623" w:type="dxa"/>
            <w:gridSpan w:val="6"/>
            <w:tcBorders>
              <w:top w:val="single" w:sz="2" w:space="0" w:color="000000"/>
              <w:left w:val="single" w:sz="2" w:space="0" w:color="000000"/>
              <w:bottom w:val="single" w:sz="2" w:space="0" w:color="000000"/>
              <w:right w:val="single" w:sz="2" w:space="0" w:color="000000"/>
            </w:tcBorders>
          </w:tcPr>
          <w:p w:rsidR="00827DF1" w:rsidRPr="001B6656" w:rsidRDefault="00827DF1" w:rsidP="00622F3C">
            <w:pPr>
              <w:snapToGrid w:val="0"/>
              <w:jc w:val="both"/>
            </w:pPr>
          </w:p>
        </w:tc>
      </w:tr>
      <w:tr w:rsidR="00827DF1" w:rsidRPr="001B6656" w:rsidTr="00622F3C">
        <w:tc>
          <w:tcPr>
            <w:tcW w:w="757" w:type="dxa"/>
            <w:gridSpan w:val="2"/>
            <w:tcBorders>
              <w:left w:val="single" w:sz="2" w:space="0" w:color="000000"/>
            </w:tcBorders>
          </w:tcPr>
          <w:p w:rsidR="00827DF1" w:rsidRPr="001B6656" w:rsidRDefault="00827DF1" w:rsidP="00622F3C">
            <w:pPr>
              <w:snapToGrid w:val="0"/>
              <w:jc w:val="both"/>
            </w:pPr>
          </w:p>
        </w:tc>
        <w:tc>
          <w:tcPr>
            <w:tcW w:w="814" w:type="dxa"/>
            <w:tcBorders>
              <w:left w:val="single" w:sz="2" w:space="0" w:color="000000"/>
            </w:tcBorders>
          </w:tcPr>
          <w:p w:rsidR="00827DF1" w:rsidRPr="001B6656" w:rsidRDefault="00827DF1" w:rsidP="00622F3C">
            <w:pPr>
              <w:snapToGrid w:val="0"/>
              <w:jc w:val="both"/>
            </w:pPr>
          </w:p>
        </w:tc>
        <w:tc>
          <w:tcPr>
            <w:tcW w:w="833" w:type="dxa"/>
            <w:tcBorders>
              <w:left w:val="single" w:sz="2" w:space="0" w:color="000000"/>
            </w:tcBorders>
          </w:tcPr>
          <w:p w:rsidR="00827DF1" w:rsidRPr="001B6656" w:rsidRDefault="00827DF1" w:rsidP="00622F3C">
            <w:pPr>
              <w:snapToGrid w:val="0"/>
              <w:jc w:val="both"/>
            </w:pPr>
          </w:p>
        </w:tc>
        <w:tc>
          <w:tcPr>
            <w:tcW w:w="3747" w:type="dxa"/>
            <w:tcBorders>
              <w:top w:val="single" w:sz="2" w:space="0" w:color="000000"/>
              <w:left w:val="single" w:sz="2" w:space="0" w:color="000000"/>
              <w:bottom w:val="single" w:sz="2" w:space="0" w:color="000000"/>
            </w:tcBorders>
          </w:tcPr>
          <w:p w:rsidR="00827DF1" w:rsidRPr="001B6656" w:rsidRDefault="00827DF1" w:rsidP="00622F3C">
            <w:pPr>
              <w:jc w:val="center"/>
            </w:pPr>
            <w:r w:rsidRPr="001B6656">
              <w:t>документ,</w:t>
            </w:r>
          </w:p>
          <w:p w:rsidR="00827DF1" w:rsidRPr="001B6656" w:rsidRDefault="00827DF1" w:rsidP="00622F3C">
            <w:pPr>
              <w:jc w:val="center"/>
            </w:pPr>
            <w:r w:rsidRPr="001B6656">
              <w:t>удостоверяющий</w:t>
            </w:r>
          </w:p>
          <w:p w:rsidR="00827DF1" w:rsidRPr="001B6656" w:rsidRDefault="00827DF1" w:rsidP="00622F3C">
            <w:pPr>
              <w:jc w:val="center"/>
            </w:pPr>
            <w:r w:rsidRPr="001B6656">
              <w:t>личность:</w:t>
            </w:r>
          </w:p>
        </w:tc>
        <w:tc>
          <w:tcPr>
            <w:tcW w:w="3628" w:type="dxa"/>
            <w:gridSpan w:val="5"/>
            <w:tcBorders>
              <w:top w:val="single" w:sz="2" w:space="0" w:color="000000"/>
              <w:left w:val="single" w:sz="2" w:space="0" w:color="000000"/>
              <w:bottom w:val="single" w:sz="2" w:space="0" w:color="000000"/>
            </w:tcBorders>
          </w:tcPr>
          <w:p w:rsidR="00827DF1" w:rsidRPr="001B6656" w:rsidRDefault="00827DF1" w:rsidP="00622F3C">
            <w:pPr>
              <w:jc w:val="center"/>
            </w:pPr>
            <w:r w:rsidRPr="001B6656">
              <w:t>вид:</w:t>
            </w:r>
          </w:p>
        </w:tc>
        <w:tc>
          <w:tcPr>
            <w:tcW w:w="2957" w:type="dxa"/>
            <w:gridSpan w:val="2"/>
            <w:tcBorders>
              <w:top w:val="single" w:sz="2" w:space="0" w:color="000000"/>
              <w:left w:val="single" w:sz="2" w:space="0" w:color="000000"/>
              <w:bottom w:val="single" w:sz="2" w:space="0" w:color="000000"/>
            </w:tcBorders>
          </w:tcPr>
          <w:p w:rsidR="00827DF1" w:rsidRPr="001B6656" w:rsidRDefault="00827DF1" w:rsidP="00622F3C">
            <w:pPr>
              <w:jc w:val="center"/>
            </w:pPr>
            <w:r w:rsidRPr="001B6656">
              <w:t>серия:</w:t>
            </w:r>
          </w:p>
        </w:tc>
        <w:tc>
          <w:tcPr>
            <w:tcW w:w="2623" w:type="dxa"/>
            <w:gridSpan w:val="6"/>
            <w:tcBorders>
              <w:top w:val="single" w:sz="2" w:space="0" w:color="000000"/>
              <w:left w:val="single" w:sz="2" w:space="0" w:color="000000"/>
              <w:bottom w:val="single" w:sz="2" w:space="0" w:color="000000"/>
              <w:right w:val="single" w:sz="2" w:space="0" w:color="000000"/>
            </w:tcBorders>
          </w:tcPr>
          <w:p w:rsidR="00827DF1" w:rsidRPr="001B6656" w:rsidRDefault="00827DF1" w:rsidP="00622F3C">
            <w:pPr>
              <w:jc w:val="center"/>
            </w:pPr>
            <w:r w:rsidRPr="001B6656">
              <w:t>номер:</w:t>
            </w:r>
          </w:p>
        </w:tc>
      </w:tr>
      <w:tr w:rsidR="00827DF1" w:rsidRPr="001B6656" w:rsidTr="00622F3C">
        <w:tc>
          <w:tcPr>
            <w:tcW w:w="757" w:type="dxa"/>
            <w:gridSpan w:val="2"/>
            <w:tcBorders>
              <w:left w:val="single" w:sz="2" w:space="0" w:color="000000"/>
            </w:tcBorders>
          </w:tcPr>
          <w:p w:rsidR="00827DF1" w:rsidRPr="001B6656" w:rsidRDefault="00827DF1" w:rsidP="00622F3C">
            <w:pPr>
              <w:snapToGrid w:val="0"/>
              <w:jc w:val="both"/>
            </w:pPr>
          </w:p>
        </w:tc>
        <w:tc>
          <w:tcPr>
            <w:tcW w:w="814" w:type="dxa"/>
            <w:tcBorders>
              <w:left w:val="single" w:sz="2" w:space="0" w:color="000000"/>
            </w:tcBorders>
          </w:tcPr>
          <w:p w:rsidR="00827DF1" w:rsidRPr="001B6656" w:rsidRDefault="00827DF1" w:rsidP="00622F3C">
            <w:pPr>
              <w:snapToGrid w:val="0"/>
              <w:jc w:val="both"/>
            </w:pPr>
          </w:p>
        </w:tc>
        <w:tc>
          <w:tcPr>
            <w:tcW w:w="833" w:type="dxa"/>
            <w:tcBorders>
              <w:left w:val="single" w:sz="2" w:space="0" w:color="000000"/>
            </w:tcBorders>
          </w:tcPr>
          <w:p w:rsidR="00827DF1" w:rsidRPr="001B6656" w:rsidRDefault="00827DF1" w:rsidP="00622F3C">
            <w:pPr>
              <w:snapToGrid w:val="0"/>
              <w:jc w:val="both"/>
            </w:pPr>
          </w:p>
        </w:tc>
        <w:tc>
          <w:tcPr>
            <w:tcW w:w="3747" w:type="dxa"/>
            <w:tcBorders>
              <w:left w:val="single" w:sz="2" w:space="0" w:color="000000"/>
            </w:tcBorders>
          </w:tcPr>
          <w:p w:rsidR="00827DF1" w:rsidRPr="001B6656" w:rsidRDefault="00827DF1" w:rsidP="00622F3C">
            <w:pPr>
              <w:snapToGrid w:val="0"/>
              <w:jc w:val="both"/>
            </w:pPr>
          </w:p>
        </w:tc>
        <w:tc>
          <w:tcPr>
            <w:tcW w:w="3628" w:type="dxa"/>
            <w:gridSpan w:val="5"/>
            <w:tcBorders>
              <w:top w:val="single" w:sz="2" w:space="0" w:color="000000"/>
              <w:left w:val="single" w:sz="2" w:space="0" w:color="000000"/>
              <w:bottom w:val="single" w:sz="2" w:space="0" w:color="000000"/>
            </w:tcBorders>
          </w:tcPr>
          <w:p w:rsidR="00827DF1" w:rsidRPr="001B6656" w:rsidRDefault="00827DF1" w:rsidP="00622F3C">
            <w:pPr>
              <w:snapToGrid w:val="0"/>
              <w:jc w:val="both"/>
            </w:pPr>
          </w:p>
        </w:tc>
        <w:tc>
          <w:tcPr>
            <w:tcW w:w="2957" w:type="dxa"/>
            <w:gridSpan w:val="2"/>
            <w:tcBorders>
              <w:top w:val="single" w:sz="2" w:space="0" w:color="000000"/>
              <w:left w:val="single" w:sz="2" w:space="0" w:color="000000"/>
              <w:bottom w:val="single" w:sz="2" w:space="0" w:color="000000"/>
            </w:tcBorders>
          </w:tcPr>
          <w:p w:rsidR="00827DF1" w:rsidRPr="001B6656" w:rsidRDefault="00827DF1" w:rsidP="00622F3C">
            <w:pPr>
              <w:snapToGrid w:val="0"/>
              <w:jc w:val="both"/>
            </w:pPr>
          </w:p>
        </w:tc>
        <w:tc>
          <w:tcPr>
            <w:tcW w:w="2623" w:type="dxa"/>
            <w:gridSpan w:val="6"/>
            <w:tcBorders>
              <w:top w:val="single" w:sz="2" w:space="0" w:color="000000"/>
              <w:left w:val="single" w:sz="2" w:space="0" w:color="000000"/>
              <w:bottom w:val="single" w:sz="2" w:space="0" w:color="000000"/>
              <w:right w:val="single" w:sz="2" w:space="0" w:color="000000"/>
            </w:tcBorders>
          </w:tcPr>
          <w:p w:rsidR="00827DF1" w:rsidRPr="001B6656" w:rsidRDefault="00827DF1" w:rsidP="00622F3C">
            <w:pPr>
              <w:snapToGrid w:val="0"/>
              <w:jc w:val="both"/>
            </w:pPr>
          </w:p>
        </w:tc>
      </w:tr>
      <w:tr w:rsidR="00827DF1" w:rsidRPr="001B6656" w:rsidTr="00622F3C">
        <w:tc>
          <w:tcPr>
            <w:tcW w:w="757" w:type="dxa"/>
            <w:gridSpan w:val="2"/>
            <w:tcBorders>
              <w:left w:val="single" w:sz="2" w:space="0" w:color="000000"/>
            </w:tcBorders>
          </w:tcPr>
          <w:p w:rsidR="00827DF1" w:rsidRPr="001B6656" w:rsidRDefault="00827DF1" w:rsidP="00622F3C">
            <w:pPr>
              <w:snapToGrid w:val="0"/>
              <w:jc w:val="both"/>
            </w:pPr>
          </w:p>
        </w:tc>
        <w:tc>
          <w:tcPr>
            <w:tcW w:w="814" w:type="dxa"/>
            <w:tcBorders>
              <w:left w:val="single" w:sz="2" w:space="0" w:color="000000"/>
            </w:tcBorders>
          </w:tcPr>
          <w:p w:rsidR="00827DF1" w:rsidRPr="001B6656" w:rsidRDefault="00827DF1" w:rsidP="00622F3C">
            <w:pPr>
              <w:snapToGrid w:val="0"/>
              <w:jc w:val="both"/>
            </w:pPr>
          </w:p>
        </w:tc>
        <w:tc>
          <w:tcPr>
            <w:tcW w:w="833" w:type="dxa"/>
            <w:tcBorders>
              <w:left w:val="single" w:sz="2" w:space="0" w:color="000000"/>
            </w:tcBorders>
          </w:tcPr>
          <w:p w:rsidR="00827DF1" w:rsidRPr="001B6656" w:rsidRDefault="00827DF1" w:rsidP="00622F3C">
            <w:pPr>
              <w:snapToGrid w:val="0"/>
              <w:jc w:val="both"/>
            </w:pPr>
          </w:p>
        </w:tc>
        <w:tc>
          <w:tcPr>
            <w:tcW w:w="3747" w:type="dxa"/>
            <w:tcBorders>
              <w:left w:val="single" w:sz="2" w:space="0" w:color="000000"/>
            </w:tcBorders>
          </w:tcPr>
          <w:p w:rsidR="00827DF1" w:rsidRPr="001B6656" w:rsidRDefault="00827DF1" w:rsidP="00622F3C">
            <w:pPr>
              <w:snapToGrid w:val="0"/>
              <w:jc w:val="both"/>
            </w:pPr>
          </w:p>
        </w:tc>
        <w:tc>
          <w:tcPr>
            <w:tcW w:w="3628" w:type="dxa"/>
            <w:gridSpan w:val="5"/>
            <w:tcBorders>
              <w:top w:val="single" w:sz="2" w:space="0" w:color="000000"/>
              <w:left w:val="single" w:sz="2" w:space="0" w:color="000000"/>
              <w:bottom w:val="single" w:sz="2" w:space="0" w:color="000000"/>
            </w:tcBorders>
          </w:tcPr>
          <w:p w:rsidR="00827DF1" w:rsidRPr="001B6656" w:rsidRDefault="00827DF1" w:rsidP="00622F3C">
            <w:pPr>
              <w:jc w:val="center"/>
            </w:pPr>
            <w:r w:rsidRPr="001B6656">
              <w:t>дата выдачи:</w:t>
            </w:r>
          </w:p>
        </w:tc>
        <w:tc>
          <w:tcPr>
            <w:tcW w:w="5580" w:type="dxa"/>
            <w:gridSpan w:val="8"/>
            <w:tcBorders>
              <w:top w:val="single" w:sz="2" w:space="0" w:color="000000"/>
              <w:left w:val="single" w:sz="2" w:space="0" w:color="000000"/>
              <w:bottom w:val="single" w:sz="2" w:space="0" w:color="000000"/>
              <w:right w:val="single" w:sz="2" w:space="0" w:color="000000"/>
            </w:tcBorders>
          </w:tcPr>
          <w:p w:rsidR="00827DF1" w:rsidRPr="001B6656" w:rsidRDefault="00827DF1" w:rsidP="00622F3C">
            <w:pPr>
              <w:jc w:val="center"/>
            </w:pPr>
            <w:r w:rsidRPr="001B6656">
              <w:t>кем выдан:</w:t>
            </w:r>
          </w:p>
        </w:tc>
      </w:tr>
      <w:tr w:rsidR="00827DF1" w:rsidRPr="001B6656" w:rsidTr="00622F3C">
        <w:trPr>
          <w:gridAfter w:val="1"/>
          <w:wAfter w:w="14" w:type="dxa"/>
        </w:trPr>
        <w:tc>
          <w:tcPr>
            <w:tcW w:w="757" w:type="dxa"/>
            <w:gridSpan w:val="2"/>
            <w:tcBorders>
              <w:left w:val="single" w:sz="2" w:space="0" w:color="000000"/>
            </w:tcBorders>
          </w:tcPr>
          <w:p w:rsidR="00827DF1" w:rsidRPr="001B6656" w:rsidRDefault="00827DF1" w:rsidP="00622F3C">
            <w:pPr>
              <w:snapToGrid w:val="0"/>
              <w:jc w:val="both"/>
            </w:pPr>
          </w:p>
        </w:tc>
        <w:tc>
          <w:tcPr>
            <w:tcW w:w="814" w:type="dxa"/>
            <w:tcBorders>
              <w:left w:val="single" w:sz="2" w:space="0" w:color="000000"/>
            </w:tcBorders>
          </w:tcPr>
          <w:p w:rsidR="00827DF1" w:rsidRPr="001B6656" w:rsidRDefault="00827DF1" w:rsidP="00622F3C">
            <w:pPr>
              <w:snapToGrid w:val="0"/>
              <w:jc w:val="both"/>
            </w:pPr>
          </w:p>
        </w:tc>
        <w:tc>
          <w:tcPr>
            <w:tcW w:w="833" w:type="dxa"/>
            <w:tcBorders>
              <w:left w:val="single" w:sz="2" w:space="0" w:color="000000"/>
            </w:tcBorders>
          </w:tcPr>
          <w:p w:rsidR="00827DF1" w:rsidRPr="001B6656" w:rsidRDefault="00827DF1" w:rsidP="00622F3C">
            <w:pPr>
              <w:snapToGrid w:val="0"/>
              <w:jc w:val="both"/>
            </w:pPr>
          </w:p>
        </w:tc>
        <w:tc>
          <w:tcPr>
            <w:tcW w:w="3747" w:type="dxa"/>
            <w:tcBorders>
              <w:left w:val="single" w:sz="2" w:space="0" w:color="000000"/>
            </w:tcBorders>
          </w:tcPr>
          <w:p w:rsidR="00827DF1" w:rsidRPr="001B6656" w:rsidRDefault="00827DF1" w:rsidP="00622F3C">
            <w:pPr>
              <w:snapToGrid w:val="0"/>
              <w:jc w:val="both"/>
            </w:pPr>
          </w:p>
        </w:tc>
        <w:tc>
          <w:tcPr>
            <w:tcW w:w="3640" w:type="dxa"/>
            <w:gridSpan w:val="6"/>
            <w:tcBorders>
              <w:top w:val="single" w:sz="2" w:space="0" w:color="000000"/>
              <w:left w:val="single" w:sz="2" w:space="0" w:color="000000"/>
              <w:bottom w:val="single" w:sz="2" w:space="0" w:color="000000"/>
            </w:tcBorders>
          </w:tcPr>
          <w:p w:rsidR="00827DF1" w:rsidRPr="001B6656" w:rsidRDefault="00827DF1" w:rsidP="00622F3C">
            <w:pPr>
              <w:jc w:val="center"/>
            </w:pPr>
            <w:r w:rsidRPr="001B6656">
              <w:t>"____"_________ ____ г.</w:t>
            </w:r>
          </w:p>
        </w:tc>
        <w:tc>
          <w:tcPr>
            <w:tcW w:w="5554" w:type="dxa"/>
            <w:gridSpan w:val="6"/>
            <w:tcBorders>
              <w:top w:val="single" w:sz="2" w:space="0" w:color="000000"/>
              <w:left w:val="single" w:sz="2" w:space="0" w:color="000000"/>
              <w:bottom w:val="single" w:sz="2" w:space="0" w:color="000000"/>
            </w:tcBorders>
          </w:tcPr>
          <w:p w:rsidR="00827DF1" w:rsidRPr="001B6656" w:rsidRDefault="00827DF1" w:rsidP="00622F3C">
            <w:pPr>
              <w:snapToGrid w:val="0"/>
              <w:jc w:val="both"/>
            </w:pPr>
          </w:p>
        </w:tc>
      </w:tr>
      <w:tr w:rsidR="00827DF1" w:rsidRPr="001B6656" w:rsidTr="00622F3C">
        <w:trPr>
          <w:gridAfter w:val="1"/>
          <w:wAfter w:w="14" w:type="dxa"/>
        </w:trPr>
        <w:tc>
          <w:tcPr>
            <w:tcW w:w="757" w:type="dxa"/>
            <w:gridSpan w:val="2"/>
            <w:tcBorders>
              <w:left w:val="single" w:sz="2" w:space="0" w:color="000000"/>
            </w:tcBorders>
          </w:tcPr>
          <w:p w:rsidR="00827DF1" w:rsidRPr="001B6656" w:rsidRDefault="00827DF1" w:rsidP="00622F3C">
            <w:pPr>
              <w:snapToGrid w:val="0"/>
              <w:jc w:val="both"/>
            </w:pPr>
          </w:p>
        </w:tc>
        <w:tc>
          <w:tcPr>
            <w:tcW w:w="814" w:type="dxa"/>
            <w:tcBorders>
              <w:left w:val="single" w:sz="2" w:space="0" w:color="000000"/>
            </w:tcBorders>
          </w:tcPr>
          <w:p w:rsidR="00827DF1" w:rsidRPr="001B6656" w:rsidRDefault="00827DF1" w:rsidP="00622F3C">
            <w:pPr>
              <w:snapToGrid w:val="0"/>
              <w:jc w:val="both"/>
            </w:pPr>
          </w:p>
        </w:tc>
        <w:tc>
          <w:tcPr>
            <w:tcW w:w="833" w:type="dxa"/>
            <w:tcBorders>
              <w:left w:val="single" w:sz="2" w:space="0" w:color="000000"/>
            </w:tcBorders>
          </w:tcPr>
          <w:p w:rsidR="00827DF1" w:rsidRPr="001B6656" w:rsidRDefault="00827DF1" w:rsidP="00622F3C">
            <w:pPr>
              <w:snapToGrid w:val="0"/>
              <w:jc w:val="both"/>
            </w:pPr>
          </w:p>
        </w:tc>
        <w:tc>
          <w:tcPr>
            <w:tcW w:w="3747" w:type="dxa"/>
            <w:tcBorders>
              <w:left w:val="single" w:sz="2" w:space="0" w:color="000000"/>
            </w:tcBorders>
          </w:tcPr>
          <w:p w:rsidR="00827DF1" w:rsidRPr="001B6656" w:rsidRDefault="00827DF1" w:rsidP="00622F3C">
            <w:pPr>
              <w:snapToGrid w:val="0"/>
              <w:jc w:val="both"/>
            </w:pPr>
          </w:p>
        </w:tc>
        <w:tc>
          <w:tcPr>
            <w:tcW w:w="3640" w:type="dxa"/>
            <w:gridSpan w:val="6"/>
            <w:tcBorders>
              <w:top w:val="single" w:sz="2" w:space="0" w:color="000000"/>
              <w:left w:val="single" w:sz="2" w:space="0" w:color="000000"/>
              <w:bottom w:val="single" w:sz="2" w:space="0" w:color="000000"/>
            </w:tcBorders>
          </w:tcPr>
          <w:p w:rsidR="00827DF1" w:rsidRPr="001B6656" w:rsidRDefault="00827DF1" w:rsidP="00622F3C">
            <w:pPr>
              <w:snapToGrid w:val="0"/>
              <w:jc w:val="both"/>
            </w:pPr>
          </w:p>
        </w:tc>
        <w:tc>
          <w:tcPr>
            <w:tcW w:w="5554" w:type="dxa"/>
            <w:gridSpan w:val="6"/>
            <w:tcBorders>
              <w:top w:val="single" w:sz="2" w:space="0" w:color="000000"/>
              <w:left w:val="single" w:sz="2" w:space="0" w:color="000000"/>
              <w:bottom w:val="single" w:sz="2" w:space="0" w:color="000000"/>
            </w:tcBorders>
          </w:tcPr>
          <w:p w:rsidR="00827DF1" w:rsidRPr="001B6656" w:rsidRDefault="00827DF1" w:rsidP="00622F3C">
            <w:pPr>
              <w:snapToGrid w:val="0"/>
              <w:jc w:val="both"/>
            </w:pPr>
          </w:p>
        </w:tc>
      </w:tr>
      <w:tr w:rsidR="00827DF1" w:rsidRPr="001B6656" w:rsidTr="00622F3C">
        <w:tc>
          <w:tcPr>
            <w:tcW w:w="757" w:type="dxa"/>
            <w:gridSpan w:val="2"/>
            <w:tcBorders>
              <w:left w:val="single" w:sz="2" w:space="0" w:color="000000"/>
            </w:tcBorders>
          </w:tcPr>
          <w:p w:rsidR="00827DF1" w:rsidRPr="001B6656" w:rsidRDefault="00827DF1" w:rsidP="00622F3C">
            <w:pPr>
              <w:snapToGrid w:val="0"/>
              <w:jc w:val="both"/>
            </w:pPr>
          </w:p>
        </w:tc>
        <w:tc>
          <w:tcPr>
            <w:tcW w:w="814" w:type="dxa"/>
            <w:tcBorders>
              <w:left w:val="single" w:sz="2" w:space="0" w:color="000000"/>
            </w:tcBorders>
          </w:tcPr>
          <w:p w:rsidR="00827DF1" w:rsidRPr="001B6656" w:rsidRDefault="00827DF1" w:rsidP="00622F3C">
            <w:pPr>
              <w:snapToGrid w:val="0"/>
              <w:jc w:val="both"/>
            </w:pPr>
          </w:p>
        </w:tc>
        <w:tc>
          <w:tcPr>
            <w:tcW w:w="833" w:type="dxa"/>
            <w:tcBorders>
              <w:left w:val="single" w:sz="2" w:space="0" w:color="000000"/>
            </w:tcBorders>
          </w:tcPr>
          <w:p w:rsidR="00827DF1" w:rsidRPr="001B6656" w:rsidRDefault="00827DF1" w:rsidP="00622F3C">
            <w:pPr>
              <w:snapToGrid w:val="0"/>
              <w:jc w:val="both"/>
            </w:pPr>
          </w:p>
        </w:tc>
        <w:tc>
          <w:tcPr>
            <w:tcW w:w="3747" w:type="dxa"/>
            <w:tcBorders>
              <w:top w:val="single" w:sz="2" w:space="0" w:color="000000"/>
              <w:left w:val="single" w:sz="2" w:space="0" w:color="000000"/>
              <w:bottom w:val="single" w:sz="2" w:space="0" w:color="000000"/>
            </w:tcBorders>
          </w:tcPr>
          <w:p w:rsidR="00827DF1" w:rsidRPr="001B6656" w:rsidRDefault="00827DF1" w:rsidP="00622F3C">
            <w:pPr>
              <w:jc w:val="center"/>
            </w:pPr>
            <w:r w:rsidRPr="001B6656">
              <w:t>почтовый адрес:</w:t>
            </w:r>
          </w:p>
        </w:tc>
        <w:tc>
          <w:tcPr>
            <w:tcW w:w="7080" w:type="dxa"/>
            <w:gridSpan w:val="8"/>
            <w:tcBorders>
              <w:top w:val="single" w:sz="2" w:space="0" w:color="000000"/>
              <w:left w:val="single" w:sz="2" w:space="0" w:color="000000"/>
              <w:bottom w:val="single" w:sz="2" w:space="0" w:color="000000"/>
            </w:tcBorders>
          </w:tcPr>
          <w:p w:rsidR="00827DF1" w:rsidRPr="001B6656" w:rsidRDefault="00827DF1" w:rsidP="00622F3C">
            <w:pPr>
              <w:jc w:val="center"/>
            </w:pPr>
            <w:r w:rsidRPr="001B6656">
              <w:t>телефон для связи:</w:t>
            </w:r>
          </w:p>
        </w:tc>
        <w:tc>
          <w:tcPr>
            <w:tcW w:w="2128" w:type="dxa"/>
            <w:gridSpan w:val="5"/>
            <w:tcBorders>
              <w:top w:val="single" w:sz="2" w:space="0" w:color="000000"/>
              <w:left w:val="single" w:sz="2" w:space="0" w:color="000000"/>
              <w:bottom w:val="single" w:sz="2" w:space="0" w:color="000000"/>
              <w:right w:val="single" w:sz="2" w:space="0" w:color="000000"/>
            </w:tcBorders>
          </w:tcPr>
          <w:p w:rsidR="00827DF1" w:rsidRPr="001B6656" w:rsidRDefault="00827DF1" w:rsidP="00622F3C">
            <w:pPr>
              <w:jc w:val="center"/>
            </w:pPr>
            <w:r w:rsidRPr="001B6656">
              <w:t>адрес электронной почты (при наличии):</w:t>
            </w:r>
          </w:p>
        </w:tc>
      </w:tr>
      <w:tr w:rsidR="00827DF1" w:rsidRPr="001B6656" w:rsidTr="00622F3C">
        <w:tc>
          <w:tcPr>
            <w:tcW w:w="757" w:type="dxa"/>
            <w:gridSpan w:val="2"/>
            <w:tcBorders>
              <w:left w:val="single" w:sz="2" w:space="0" w:color="000000"/>
            </w:tcBorders>
          </w:tcPr>
          <w:p w:rsidR="00827DF1" w:rsidRPr="001B6656" w:rsidRDefault="00827DF1" w:rsidP="00622F3C">
            <w:pPr>
              <w:snapToGrid w:val="0"/>
              <w:jc w:val="both"/>
            </w:pPr>
          </w:p>
        </w:tc>
        <w:tc>
          <w:tcPr>
            <w:tcW w:w="814" w:type="dxa"/>
            <w:tcBorders>
              <w:left w:val="single" w:sz="2" w:space="0" w:color="000000"/>
            </w:tcBorders>
          </w:tcPr>
          <w:p w:rsidR="00827DF1" w:rsidRPr="001B6656" w:rsidRDefault="00827DF1" w:rsidP="00622F3C">
            <w:pPr>
              <w:snapToGrid w:val="0"/>
              <w:jc w:val="both"/>
            </w:pPr>
          </w:p>
        </w:tc>
        <w:tc>
          <w:tcPr>
            <w:tcW w:w="833" w:type="dxa"/>
            <w:tcBorders>
              <w:left w:val="single" w:sz="2" w:space="0" w:color="000000"/>
            </w:tcBorders>
          </w:tcPr>
          <w:p w:rsidR="00827DF1" w:rsidRPr="001B6656" w:rsidRDefault="00827DF1" w:rsidP="00622F3C">
            <w:pPr>
              <w:snapToGrid w:val="0"/>
              <w:jc w:val="both"/>
            </w:pPr>
          </w:p>
        </w:tc>
        <w:tc>
          <w:tcPr>
            <w:tcW w:w="3747" w:type="dxa"/>
            <w:tcBorders>
              <w:top w:val="single" w:sz="2" w:space="0" w:color="000000"/>
              <w:left w:val="single" w:sz="2" w:space="0" w:color="000000"/>
              <w:bottom w:val="single" w:sz="2" w:space="0" w:color="000000"/>
            </w:tcBorders>
          </w:tcPr>
          <w:p w:rsidR="00827DF1" w:rsidRPr="001B6656" w:rsidRDefault="00827DF1" w:rsidP="00622F3C">
            <w:pPr>
              <w:snapToGrid w:val="0"/>
              <w:jc w:val="both"/>
            </w:pPr>
          </w:p>
        </w:tc>
        <w:tc>
          <w:tcPr>
            <w:tcW w:w="7080" w:type="dxa"/>
            <w:gridSpan w:val="8"/>
            <w:tcBorders>
              <w:top w:val="single" w:sz="2" w:space="0" w:color="000000"/>
              <w:left w:val="single" w:sz="2" w:space="0" w:color="000000"/>
              <w:bottom w:val="single" w:sz="2" w:space="0" w:color="000000"/>
            </w:tcBorders>
          </w:tcPr>
          <w:p w:rsidR="00827DF1" w:rsidRPr="001B6656" w:rsidRDefault="00827DF1" w:rsidP="00622F3C">
            <w:pPr>
              <w:snapToGrid w:val="0"/>
              <w:jc w:val="both"/>
            </w:pPr>
          </w:p>
        </w:tc>
        <w:tc>
          <w:tcPr>
            <w:tcW w:w="2128" w:type="dxa"/>
            <w:gridSpan w:val="5"/>
            <w:tcBorders>
              <w:top w:val="single" w:sz="2" w:space="0" w:color="000000"/>
              <w:left w:val="single" w:sz="2" w:space="0" w:color="000000"/>
              <w:bottom w:val="single" w:sz="2" w:space="0" w:color="000000"/>
              <w:right w:val="single" w:sz="2" w:space="0" w:color="000000"/>
            </w:tcBorders>
          </w:tcPr>
          <w:p w:rsidR="00827DF1" w:rsidRPr="001B6656" w:rsidRDefault="00827DF1" w:rsidP="00622F3C">
            <w:pPr>
              <w:snapToGrid w:val="0"/>
              <w:jc w:val="both"/>
            </w:pPr>
          </w:p>
        </w:tc>
      </w:tr>
      <w:tr w:rsidR="00827DF1" w:rsidRPr="001B6656" w:rsidTr="00622F3C">
        <w:tc>
          <w:tcPr>
            <w:tcW w:w="757" w:type="dxa"/>
            <w:gridSpan w:val="2"/>
            <w:tcBorders>
              <w:left w:val="single" w:sz="2" w:space="0" w:color="000000"/>
            </w:tcBorders>
          </w:tcPr>
          <w:p w:rsidR="00827DF1" w:rsidRPr="001B6656" w:rsidRDefault="00827DF1" w:rsidP="00622F3C">
            <w:pPr>
              <w:snapToGrid w:val="0"/>
              <w:jc w:val="both"/>
            </w:pPr>
          </w:p>
        </w:tc>
        <w:tc>
          <w:tcPr>
            <w:tcW w:w="814" w:type="dxa"/>
            <w:tcBorders>
              <w:left w:val="single" w:sz="2" w:space="0" w:color="000000"/>
            </w:tcBorders>
          </w:tcPr>
          <w:p w:rsidR="00827DF1" w:rsidRPr="001B6656" w:rsidRDefault="00827DF1" w:rsidP="00622F3C">
            <w:pPr>
              <w:snapToGrid w:val="0"/>
              <w:jc w:val="both"/>
            </w:pPr>
          </w:p>
        </w:tc>
        <w:tc>
          <w:tcPr>
            <w:tcW w:w="833" w:type="dxa"/>
            <w:tcBorders>
              <w:left w:val="single" w:sz="2" w:space="0" w:color="000000"/>
            </w:tcBorders>
          </w:tcPr>
          <w:p w:rsidR="00827DF1" w:rsidRPr="001B6656" w:rsidRDefault="00827DF1" w:rsidP="00622F3C">
            <w:pPr>
              <w:snapToGrid w:val="0"/>
              <w:jc w:val="both"/>
            </w:pPr>
          </w:p>
        </w:tc>
        <w:tc>
          <w:tcPr>
            <w:tcW w:w="3747" w:type="dxa"/>
            <w:tcBorders>
              <w:top w:val="single" w:sz="2" w:space="0" w:color="000000"/>
              <w:left w:val="single" w:sz="2" w:space="0" w:color="000000"/>
              <w:bottom w:val="single" w:sz="2" w:space="0" w:color="000000"/>
            </w:tcBorders>
          </w:tcPr>
          <w:p w:rsidR="00827DF1" w:rsidRPr="001B6656" w:rsidRDefault="00827DF1" w:rsidP="00622F3C">
            <w:pPr>
              <w:snapToGrid w:val="0"/>
              <w:jc w:val="both"/>
            </w:pPr>
          </w:p>
        </w:tc>
        <w:tc>
          <w:tcPr>
            <w:tcW w:w="7080" w:type="dxa"/>
            <w:gridSpan w:val="8"/>
            <w:tcBorders>
              <w:left w:val="single" w:sz="2" w:space="0" w:color="000000"/>
              <w:bottom w:val="single" w:sz="2" w:space="0" w:color="000000"/>
            </w:tcBorders>
          </w:tcPr>
          <w:p w:rsidR="00827DF1" w:rsidRPr="001B6656" w:rsidRDefault="00827DF1" w:rsidP="00622F3C">
            <w:pPr>
              <w:snapToGrid w:val="0"/>
              <w:jc w:val="both"/>
            </w:pPr>
          </w:p>
        </w:tc>
        <w:tc>
          <w:tcPr>
            <w:tcW w:w="2128" w:type="dxa"/>
            <w:gridSpan w:val="5"/>
            <w:tcBorders>
              <w:left w:val="single" w:sz="2" w:space="0" w:color="000000"/>
              <w:bottom w:val="single" w:sz="2" w:space="0" w:color="000000"/>
              <w:right w:val="single" w:sz="2" w:space="0" w:color="000000"/>
            </w:tcBorders>
          </w:tcPr>
          <w:p w:rsidR="00827DF1" w:rsidRPr="001B6656" w:rsidRDefault="00827DF1" w:rsidP="00622F3C">
            <w:pPr>
              <w:snapToGrid w:val="0"/>
              <w:jc w:val="both"/>
            </w:pPr>
          </w:p>
        </w:tc>
      </w:tr>
      <w:tr w:rsidR="00827DF1" w:rsidRPr="001B6656" w:rsidTr="00622F3C">
        <w:tc>
          <w:tcPr>
            <w:tcW w:w="757" w:type="dxa"/>
            <w:gridSpan w:val="2"/>
            <w:tcBorders>
              <w:left w:val="single" w:sz="2" w:space="0" w:color="000000"/>
            </w:tcBorders>
          </w:tcPr>
          <w:p w:rsidR="00827DF1" w:rsidRPr="001B6656" w:rsidRDefault="00827DF1" w:rsidP="00622F3C">
            <w:pPr>
              <w:snapToGrid w:val="0"/>
              <w:jc w:val="both"/>
            </w:pPr>
          </w:p>
        </w:tc>
        <w:tc>
          <w:tcPr>
            <w:tcW w:w="814" w:type="dxa"/>
            <w:tcBorders>
              <w:left w:val="single" w:sz="2" w:space="0" w:color="000000"/>
            </w:tcBorders>
          </w:tcPr>
          <w:p w:rsidR="00827DF1" w:rsidRPr="001B6656" w:rsidRDefault="00827DF1" w:rsidP="00622F3C">
            <w:pPr>
              <w:snapToGrid w:val="0"/>
              <w:jc w:val="both"/>
            </w:pPr>
          </w:p>
        </w:tc>
        <w:tc>
          <w:tcPr>
            <w:tcW w:w="833" w:type="dxa"/>
            <w:tcBorders>
              <w:left w:val="single" w:sz="2" w:space="0" w:color="000000"/>
            </w:tcBorders>
          </w:tcPr>
          <w:p w:rsidR="00827DF1" w:rsidRPr="001B6656" w:rsidRDefault="00827DF1" w:rsidP="00622F3C">
            <w:pPr>
              <w:snapToGrid w:val="0"/>
              <w:jc w:val="both"/>
            </w:pPr>
          </w:p>
        </w:tc>
        <w:tc>
          <w:tcPr>
            <w:tcW w:w="12955" w:type="dxa"/>
            <w:gridSpan w:val="14"/>
            <w:tcBorders>
              <w:top w:val="single" w:sz="2" w:space="0" w:color="000000"/>
              <w:left w:val="single" w:sz="2" w:space="0" w:color="000000"/>
              <w:bottom w:val="single" w:sz="2" w:space="0" w:color="000000"/>
              <w:right w:val="single" w:sz="2" w:space="0" w:color="000000"/>
            </w:tcBorders>
          </w:tcPr>
          <w:p w:rsidR="00827DF1" w:rsidRPr="001B6656" w:rsidRDefault="00827DF1" w:rsidP="00622F3C">
            <w:r w:rsidRPr="001B6656">
              <w:t>наименование и реквизиты документа, подтверждающего полномочия представителя:</w:t>
            </w:r>
          </w:p>
        </w:tc>
      </w:tr>
      <w:tr w:rsidR="00827DF1" w:rsidRPr="001B6656" w:rsidTr="00622F3C">
        <w:tc>
          <w:tcPr>
            <w:tcW w:w="757" w:type="dxa"/>
            <w:gridSpan w:val="2"/>
            <w:tcBorders>
              <w:left w:val="single" w:sz="2" w:space="0" w:color="000000"/>
            </w:tcBorders>
          </w:tcPr>
          <w:p w:rsidR="00827DF1" w:rsidRPr="001B6656" w:rsidRDefault="00827DF1" w:rsidP="00622F3C">
            <w:pPr>
              <w:snapToGrid w:val="0"/>
              <w:jc w:val="both"/>
            </w:pPr>
          </w:p>
        </w:tc>
        <w:tc>
          <w:tcPr>
            <w:tcW w:w="814" w:type="dxa"/>
            <w:tcBorders>
              <w:left w:val="single" w:sz="2" w:space="0" w:color="000000"/>
            </w:tcBorders>
          </w:tcPr>
          <w:p w:rsidR="00827DF1" w:rsidRPr="001B6656" w:rsidRDefault="00827DF1" w:rsidP="00622F3C">
            <w:pPr>
              <w:snapToGrid w:val="0"/>
              <w:jc w:val="both"/>
            </w:pPr>
          </w:p>
        </w:tc>
        <w:tc>
          <w:tcPr>
            <w:tcW w:w="833" w:type="dxa"/>
            <w:tcBorders>
              <w:left w:val="single" w:sz="2" w:space="0" w:color="000000"/>
            </w:tcBorders>
          </w:tcPr>
          <w:p w:rsidR="00827DF1" w:rsidRPr="001B6656" w:rsidRDefault="00827DF1" w:rsidP="00622F3C">
            <w:pPr>
              <w:snapToGrid w:val="0"/>
              <w:jc w:val="both"/>
            </w:pPr>
          </w:p>
        </w:tc>
        <w:tc>
          <w:tcPr>
            <w:tcW w:w="12955" w:type="dxa"/>
            <w:gridSpan w:val="14"/>
            <w:tcBorders>
              <w:top w:val="single" w:sz="2" w:space="0" w:color="000000"/>
              <w:left w:val="single" w:sz="2" w:space="0" w:color="000000"/>
              <w:bottom w:val="single" w:sz="2" w:space="0" w:color="000000"/>
              <w:right w:val="single" w:sz="2" w:space="0" w:color="000000"/>
            </w:tcBorders>
          </w:tcPr>
          <w:p w:rsidR="00827DF1" w:rsidRPr="001B6656" w:rsidRDefault="00827DF1" w:rsidP="00622F3C">
            <w:pPr>
              <w:snapToGrid w:val="0"/>
              <w:jc w:val="both"/>
            </w:pPr>
          </w:p>
        </w:tc>
      </w:tr>
      <w:tr w:rsidR="00827DF1" w:rsidRPr="001B6656" w:rsidTr="00622F3C">
        <w:tc>
          <w:tcPr>
            <w:tcW w:w="757" w:type="dxa"/>
            <w:gridSpan w:val="2"/>
            <w:tcBorders>
              <w:left w:val="single" w:sz="2" w:space="0" w:color="000000"/>
            </w:tcBorders>
          </w:tcPr>
          <w:p w:rsidR="00827DF1" w:rsidRPr="001B6656" w:rsidRDefault="00827DF1" w:rsidP="00622F3C">
            <w:pPr>
              <w:snapToGrid w:val="0"/>
              <w:jc w:val="both"/>
            </w:pPr>
          </w:p>
        </w:tc>
        <w:tc>
          <w:tcPr>
            <w:tcW w:w="814" w:type="dxa"/>
            <w:tcBorders>
              <w:left w:val="single" w:sz="2" w:space="0" w:color="000000"/>
            </w:tcBorders>
          </w:tcPr>
          <w:p w:rsidR="00827DF1" w:rsidRPr="001B6656" w:rsidRDefault="00827DF1" w:rsidP="00622F3C">
            <w:pPr>
              <w:snapToGrid w:val="0"/>
              <w:jc w:val="both"/>
            </w:pPr>
          </w:p>
        </w:tc>
        <w:tc>
          <w:tcPr>
            <w:tcW w:w="833" w:type="dxa"/>
            <w:tcBorders>
              <w:left w:val="single" w:sz="2" w:space="0" w:color="000000"/>
            </w:tcBorders>
          </w:tcPr>
          <w:p w:rsidR="00827DF1" w:rsidRPr="001B6656" w:rsidRDefault="00827DF1" w:rsidP="00622F3C">
            <w:pPr>
              <w:snapToGrid w:val="0"/>
              <w:jc w:val="both"/>
            </w:pPr>
          </w:p>
        </w:tc>
        <w:tc>
          <w:tcPr>
            <w:tcW w:w="12955" w:type="dxa"/>
            <w:gridSpan w:val="14"/>
            <w:tcBorders>
              <w:top w:val="single" w:sz="2" w:space="0" w:color="000000"/>
              <w:left w:val="single" w:sz="2" w:space="0" w:color="000000"/>
              <w:bottom w:val="single" w:sz="2" w:space="0" w:color="000000"/>
              <w:right w:val="single" w:sz="2" w:space="0" w:color="000000"/>
            </w:tcBorders>
          </w:tcPr>
          <w:p w:rsidR="00827DF1" w:rsidRPr="001B6656" w:rsidRDefault="00827DF1" w:rsidP="00622F3C">
            <w:pPr>
              <w:snapToGrid w:val="0"/>
              <w:jc w:val="both"/>
            </w:pPr>
          </w:p>
        </w:tc>
      </w:tr>
      <w:tr w:rsidR="00827DF1" w:rsidRPr="001B6656" w:rsidTr="00622F3C">
        <w:tc>
          <w:tcPr>
            <w:tcW w:w="757" w:type="dxa"/>
            <w:gridSpan w:val="2"/>
            <w:tcBorders>
              <w:left w:val="single" w:sz="2" w:space="0" w:color="000000"/>
            </w:tcBorders>
          </w:tcPr>
          <w:p w:rsidR="00827DF1" w:rsidRPr="001B6656" w:rsidRDefault="00827DF1" w:rsidP="00622F3C">
            <w:pPr>
              <w:snapToGrid w:val="0"/>
              <w:jc w:val="both"/>
            </w:pPr>
          </w:p>
        </w:tc>
        <w:tc>
          <w:tcPr>
            <w:tcW w:w="814" w:type="dxa"/>
            <w:tcBorders>
              <w:left w:val="single" w:sz="2" w:space="0" w:color="000000"/>
            </w:tcBorders>
          </w:tcPr>
          <w:p w:rsidR="00827DF1" w:rsidRPr="001B6656" w:rsidRDefault="00827DF1" w:rsidP="00622F3C">
            <w:pPr>
              <w:snapToGrid w:val="0"/>
              <w:jc w:val="both"/>
            </w:pPr>
          </w:p>
        </w:tc>
        <w:tc>
          <w:tcPr>
            <w:tcW w:w="833" w:type="dxa"/>
            <w:tcBorders>
              <w:left w:val="single" w:sz="2" w:space="0" w:color="000000"/>
            </w:tcBorders>
          </w:tcPr>
          <w:p w:rsidR="00827DF1" w:rsidRPr="001B6656" w:rsidRDefault="00827DF1" w:rsidP="00622F3C">
            <w:pPr>
              <w:snapToGrid w:val="0"/>
              <w:jc w:val="both"/>
            </w:pPr>
          </w:p>
        </w:tc>
        <w:tc>
          <w:tcPr>
            <w:tcW w:w="12955" w:type="dxa"/>
            <w:gridSpan w:val="14"/>
            <w:tcBorders>
              <w:top w:val="single" w:sz="2" w:space="0" w:color="000000"/>
              <w:left w:val="single" w:sz="2" w:space="0" w:color="000000"/>
              <w:bottom w:val="single" w:sz="2" w:space="0" w:color="000000"/>
              <w:right w:val="single" w:sz="2" w:space="0" w:color="000000"/>
            </w:tcBorders>
          </w:tcPr>
          <w:p w:rsidR="00827DF1" w:rsidRPr="001B6656" w:rsidRDefault="00827DF1" w:rsidP="00622F3C">
            <w:r w:rsidRPr="001B6656">
              <w:t>юридическое лицо, в том числе орган государственной власти, иной государственный орган, орган местного самоуправления:</w:t>
            </w:r>
          </w:p>
        </w:tc>
      </w:tr>
      <w:tr w:rsidR="00827DF1" w:rsidRPr="001B6656" w:rsidTr="00622F3C">
        <w:tc>
          <w:tcPr>
            <w:tcW w:w="757" w:type="dxa"/>
            <w:gridSpan w:val="2"/>
            <w:tcBorders>
              <w:left w:val="single" w:sz="2" w:space="0" w:color="000000"/>
            </w:tcBorders>
          </w:tcPr>
          <w:p w:rsidR="00827DF1" w:rsidRPr="001B6656" w:rsidRDefault="00827DF1" w:rsidP="00622F3C">
            <w:pPr>
              <w:snapToGrid w:val="0"/>
              <w:jc w:val="both"/>
            </w:pPr>
          </w:p>
        </w:tc>
        <w:tc>
          <w:tcPr>
            <w:tcW w:w="814" w:type="dxa"/>
            <w:tcBorders>
              <w:left w:val="single" w:sz="2" w:space="0" w:color="000000"/>
            </w:tcBorders>
          </w:tcPr>
          <w:p w:rsidR="00827DF1" w:rsidRPr="001B6656" w:rsidRDefault="00827DF1" w:rsidP="00622F3C">
            <w:pPr>
              <w:snapToGrid w:val="0"/>
              <w:jc w:val="both"/>
            </w:pPr>
          </w:p>
        </w:tc>
        <w:tc>
          <w:tcPr>
            <w:tcW w:w="833" w:type="dxa"/>
            <w:tcBorders>
              <w:left w:val="single" w:sz="2" w:space="0" w:color="000000"/>
            </w:tcBorders>
          </w:tcPr>
          <w:p w:rsidR="00827DF1" w:rsidRPr="001B6656" w:rsidRDefault="00827DF1" w:rsidP="00622F3C">
            <w:pPr>
              <w:snapToGrid w:val="0"/>
              <w:jc w:val="both"/>
            </w:pPr>
          </w:p>
        </w:tc>
        <w:tc>
          <w:tcPr>
            <w:tcW w:w="4200" w:type="dxa"/>
            <w:gridSpan w:val="2"/>
            <w:tcBorders>
              <w:top w:val="single" w:sz="2" w:space="0" w:color="000000"/>
              <w:left w:val="single" w:sz="2" w:space="0" w:color="000000"/>
              <w:bottom w:val="single" w:sz="2" w:space="0" w:color="000000"/>
            </w:tcBorders>
          </w:tcPr>
          <w:p w:rsidR="00827DF1" w:rsidRPr="001B6656" w:rsidRDefault="00827DF1" w:rsidP="00622F3C">
            <w:r w:rsidRPr="001B6656">
              <w:t>полное наименование:</w:t>
            </w:r>
          </w:p>
        </w:tc>
        <w:tc>
          <w:tcPr>
            <w:tcW w:w="8755" w:type="dxa"/>
            <w:gridSpan w:val="12"/>
            <w:tcBorders>
              <w:top w:val="single" w:sz="2" w:space="0" w:color="000000"/>
              <w:left w:val="single" w:sz="2" w:space="0" w:color="000000"/>
              <w:bottom w:val="single" w:sz="2" w:space="0" w:color="000000"/>
              <w:right w:val="single" w:sz="2" w:space="0" w:color="000000"/>
            </w:tcBorders>
          </w:tcPr>
          <w:p w:rsidR="00827DF1" w:rsidRPr="001B6656" w:rsidRDefault="00827DF1" w:rsidP="00622F3C">
            <w:pPr>
              <w:snapToGrid w:val="0"/>
              <w:jc w:val="both"/>
            </w:pPr>
          </w:p>
        </w:tc>
      </w:tr>
      <w:tr w:rsidR="00827DF1" w:rsidRPr="001B6656" w:rsidTr="00622F3C">
        <w:tc>
          <w:tcPr>
            <w:tcW w:w="757" w:type="dxa"/>
            <w:gridSpan w:val="2"/>
            <w:tcBorders>
              <w:left w:val="single" w:sz="2" w:space="0" w:color="000000"/>
            </w:tcBorders>
          </w:tcPr>
          <w:p w:rsidR="00827DF1" w:rsidRPr="001B6656" w:rsidRDefault="00827DF1" w:rsidP="00622F3C">
            <w:pPr>
              <w:snapToGrid w:val="0"/>
              <w:jc w:val="both"/>
            </w:pPr>
          </w:p>
        </w:tc>
        <w:tc>
          <w:tcPr>
            <w:tcW w:w="814" w:type="dxa"/>
            <w:tcBorders>
              <w:left w:val="single" w:sz="2" w:space="0" w:color="000000"/>
            </w:tcBorders>
          </w:tcPr>
          <w:p w:rsidR="00827DF1" w:rsidRPr="001B6656" w:rsidRDefault="00827DF1" w:rsidP="00622F3C">
            <w:pPr>
              <w:snapToGrid w:val="0"/>
              <w:jc w:val="both"/>
            </w:pPr>
          </w:p>
        </w:tc>
        <w:tc>
          <w:tcPr>
            <w:tcW w:w="833" w:type="dxa"/>
            <w:tcBorders>
              <w:left w:val="single" w:sz="2" w:space="0" w:color="000000"/>
            </w:tcBorders>
          </w:tcPr>
          <w:p w:rsidR="00827DF1" w:rsidRPr="001B6656" w:rsidRDefault="00827DF1" w:rsidP="00622F3C">
            <w:pPr>
              <w:snapToGrid w:val="0"/>
              <w:jc w:val="both"/>
            </w:pPr>
          </w:p>
        </w:tc>
        <w:tc>
          <w:tcPr>
            <w:tcW w:w="4200" w:type="dxa"/>
            <w:gridSpan w:val="2"/>
            <w:tcBorders>
              <w:left w:val="single" w:sz="2" w:space="0" w:color="000000"/>
              <w:bottom w:val="single" w:sz="2" w:space="0" w:color="000000"/>
            </w:tcBorders>
          </w:tcPr>
          <w:p w:rsidR="00827DF1" w:rsidRPr="001B6656" w:rsidRDefault="00827DF1" w:rsidP="00622F3C">
            <w:pPr>
              <w:snapToGrid w:val="0"/>
              <w:jc w:val="both"/>
            </w:pPr>
          </w:p>
        </w:tc>
        <w:tc>
          <w:tcPr>
            <w:tcW w:w="8755" w:type="dxa"/>
            <w:gridSpan w:val="12"/>
            <w:tcBorders>
              <w:top w:val="single" w:sz="2" w:space="0" w:color="000000"/>
              <w:left w:val="single" w:sz="2" w:space="0" w:color="000000"/>
              <w:bottom w:val="single" w:sz="2" w:space="0" w:color="000000"/>
              <w:right w:val="single" w:sz="2" w:space="0" w:color="000000"/>
            </w:tcBorders>
          </w:tcPr>
          <w:p w:rsidR="00827DF1" w:rsidRPr="001B6656" w:rsidRDefault="00827DF1" w:rsidP="00622F3C">
            <w:pPr>
              <w:snapToGrid w:val="0"/>
              <w:jc w:val="both"/>
            </w:pPr>
          </w:p>
        </w:tc>
      </w:tr>
      <w:tr w:rsidR="00827DF1" w:rsidRPr="001B6656" w:rsidTr="00622F3C">
        <w:tc>
          <w:tcPr>
            <w:tcW w:w="757" w:type="dxa"/>
            <w:gridSpan w:val="2"/>
            <w:tcBorders>
              <w:left w:val="single" w:sz="2" w:space="0" w:color="000000"/>
            </w:tcBorders>
          </w:tcPr>
          <w:p w:rsidR="00827DF1" w:rsidRPr="001B6656" w:rsidRDefault="00827DF1" w:rsidP="00622F3C">
            <w:pPr>
              <w:snapToGrid w:val="0"/>
              <w:jc w:val="both"/>
            </w:pPr>
          </w:p>
        </w:tc>
        <w:tc>
          <w:tcPr>
            <w:tcW w:w="814" w:type="dxa"/>
            <w:tcBorders>
              <w:left w:val="single" w:sz="2" w:space="0" w:color="000000"/>
            </w:tcBorders>
          </w:tcPr>
          <w:p w:rsidR="00827DF1" w:rsidRPr="001B6656" w:rsidRDefault="00827DF1" w:rsidP="00622F3C">
            <w:pPr>
              <w:snapToGrid w:val="0"/>
              <w:jc w:val="both"/>
            </w:pPr>
          </w:p>
        </w:tc>
        <w:tc>
          <w:tcPr>
            <w:tcW w:w="833" w:type="dxa"/>
            <w:tcBorders>
              <w:left w:val="single" w:sz="2" w:space="0" w:color="000000"/>
            </w:tcBorders>
          </w:tcPr>
          <w:p w:rsidR="00827DF1" w:rsidRPr="001B6656" w:rsidRDefault="00827DF1" w:rsidP="00622F3C">
            <w:pPr>
              <w:snapToGrid w:val="0"/>
              <w:jc w:val="both"/>
            </w:pPr>
          </w:p>
        </w:tc>
        <w:tc>
          <w:tcPr>
            <w:tcW w:w="5426" w:type="dxa"/>
            <w:gridSpan w:val="3"/>
            <w:tcBorders>
              <w:top w:val="single" w:sz="2" w:space="0" w:color="000000"/>
              <w:left w:val="single" w:sz="2" w:space="0" w:color="000000"/>
              <w:bottom w:val="single" w:sz="2" w:space="0" w:color="000000"/>
            </w:tcBorders>
          </w:tcPr>
          <w:p w:rsidR="00827DF1" w:rsidRPr="001B6656" w:rsidRDefault="00827DF1" w:rsidP="00622F3C">
            <w:pPr>
              <w:jc w:val="center"/>
            </w:pPr>
            <w:r w:rsidRPr="001B6656">
              <w:t>КПП (для российского юридического лица):</w:t>
            </w:r>
          </w:p>
        </w:tc>
        <w:tc>
          <w:tcPr>
            <w:tcW w:w="7529" w:type="dxa"/>
            <w:gridSpan w:val="11"/>
            <w:tcBorders>
              <w:top w:val="single" w:sz="2" w:space="0" w:color="000000"/>
              <w:left w:val="single" w:sz="2" w:space="0" w:color="000000"/>
              <w:bottom w:val="single" w:sz="2" w:space="0" w:color="000000"/>
              <w:right w:val="single" w:sz="2" w:space="0" w:color="000000"/>
            </w:tcBorders>
          </w:tcPr>
          <w:p w:rsidR="00827DF1" w:rsidRPr="001B6656" w:rsidRDefault="00827DF1" w:rsidP="00622F3C">
            <w:pPr>
              <w:jc w:val="center"/>
            </w:pPr>
            <w:r w:rsidRPr="001B6656">
              <w:t>ИНН (для российского юридического лица):</w:t>
            </w:r>
          </w:p>
        </w:tc>
      </w:tr>
      <w:tr w:rsidR="00827DF1" w:rsidRPr="001B6656" w:rsidTr="00622F3C">
        <w:tc>
          <w:tcPr>
            <w:tcW w:w="757" w:type="dxa"/>
            <w:gridSpan w:val="2"/>
            <w:tcBorders>
              <w:left w:val="single" w:sz="2" w:space="0" w:color="000000"/>
            </w:tcBorders>
          </w:tcPr>
          <w:p w:rsidR="00827DF1" w:rsidRPr="001B6656" w:rsidRDefault="00827DF1" w:rsidP="00622F3C">
            <w:pPr>
              <w:snapToGrid w:val="0"/>
              <w:jc w:val="both"/>
            </w:pPr>
          </w:p>
        </w:tc>
        <w:tc>
          <w:tcPr>
            <w:tcW w:w="814" w:type="dxa"/>
            <w:tcBorders>
              <w:left w:val="single" w:sz="2" w:space="0" w:color="000000"/>
            </w:tcBorders>
          </w:tcPr>
          <w:p w:rsidR="00827DF1" w:rsidRPr="001B6656" w:rsidRDefault="00827DF1" w:rsidP="00622F3C">
            <w:pPr>
              <w:snapToGrid w:val="0"/>
              <w:jc w:val="both"/>
            </w:pPr>
          </w:p>
        </w:tc>
        <w:tc>
          <w:tcPr>
            <w:tcW w:w="833" w:type="dxa"/>
            <w:tcBorders>
              <w:left w:val="single" w:sz="2" w:space="0" w:color="000000"/>
            </w:tcBorders>
          </w:tcPr>
          <w:p w:rsidR="00827DF1" w:rsidRPr="001B6656" w:rsidRDefault="00827DF1" w:rsidP="00622F3C">
            <w:pPr>
              <w:snapToGrid w:val="0"/>
              <w:jc w:val="both"/>
            </w:pPr>
          </w:p>
        </w:tc>
        <w:tc>
          <w:tcPr>
            <w:tcW w:w="5426" w:type="dxa"/>
            <w:gridSpan w:val="3"/>
            <w:tcBorders>
              <w:top w:val="single" w:sz="2" w:space="0" w:color="000000"/>
              <w:left w:val="single" w:sz="2" w:space="0" w:color="000000"/>
              <w:bottom w:val="single" w:sz="2" w:space="0" w:color="000000"/>
            </w:tcBorders>
          </w:tcPr>
          <w:p w:rsidR="00827DF1" w:rsidRPr="001B6656" w:rsidRDefault="00827DF1" w:rsidP="00622F3C">
            <w:pPr>
              <w:snapToGrid w:val="0"/>
              <w:jc w:val="both"/>
            </w:pPr>
          </w:p>
        </w:tc>
        <w:tc>
          <w:tcPr>
            <w:tcW w:w="7529" w:type="dxa"/>
            <w:gridSpan w:val="11"/>
            <w:tcBorders>
              <w:top w:val="single" w:sz="2" w:space="0" w:color="000000"/>
              <w:left w:val="single" w:sz="2" w:space="0" w:color="000000"/>
              <w:bottom w:val="single" w:sz="2" w:space="0" w:color="000000"/>
              <w:right w:val="single" w:sz="2" w:space="0" w:color="000000"/>
            </w:tcBorders>
          </w:tcPr>
          <w:p w:rsidR="00827DF1" w:rsidRPr="001B6656" w:rsidRDefault="00827DF1" w:rsidP="00622F3C">
            <w:pPr>
              <w:snapToGrid w:val="0"/>
              <w:jc w:val="both"/>
            </w:pPr>
          </w:p>
        </w:tc>
      </w:tr>
      <w:tr w:rsidR="00827DF1" w:rsidRPr="001B6656" w:rsidTr="00622F3C">
        <w:tc>
          <w:tcPr>
            <w:tcW w:w="757" w:type="dxa"/>
            <w:gridSpan w:val="2"/>
            <w:tcBorders>
              <w:left w:val="single" w:sz="2" w:space="0" w:color="000000"/>
            </w:tcBorders>
          </w:tcPr>
          <w:p w:rsidR="00827DF1" w:rsidRPr="001B6656" w:rsidRDefault="00827DF1" w:rsidP="00622F3C">
            <w:pPr>
              <w:snapToGrid w:val="0"/>
              <w:jc w:val="both"/>
            </w:pPr>
          </w:p>
        </w:tc>
        <w:tc>
          <w:tcPr>
            <w:tcW w:w="814" w:type="dxa"/>
            <w:tcBorders>
              <w:left w:val="single" w:sz="2" w:space="0" w:color="000000"/>
            </w:tcBorders>
          </w:tcPr>
          <w:p w:rsidR="00827DF1" w:rsidRPr="001B6656" w:rsidRDefault="00827DF1" w:rsidP="00622F3C">
            <w:pPr>
              <w:snapToGrid w:val="0"/>
              <w:jc w:val="both"/>
            </w:pPr>
          </w:p>
        </w:tc>
        <w:tc>
          <w:tcPr>
            <w:tcW w:w="833" w:type="dxa"/>
            <w:tcBorders>
              <w:left w:val="single" w:sz="2" w:space="0" w:color="000000"/>
            </w:tcBorders>
          </w:tcPr>
          <w:p w:rsidR="00827DF1" w:rsidRPr="001B6656" w:rsidRDefault="00827DF1" w:rsidP="00622F3C">
            <w:pPr>
              <w:snapToGrid w:val="0"/>
              <w:jc w:val="both"/>
            </w:pPr>
          </w:p>
        </w:tc>
        <w:tc>
          <w:tcPr>
            <w:tcW w:w="4200" w:type="dxa"/>
            <w:gridSpan w:val="2"/>
            <w:tcBorders>
              <w:top w:val="single" w:sz="2" w:space="0" w:color="000000"/>
              <w:left w:val="single" w:sz="2" w:space="0" w:color="000000"/>
              <w:bottom w:val="single" w:sz="2" w:space="0" w:color="000000"/>
            </w:tcBorders>
          </w:tcPr>
          <w:p w:rsidR="00827DF1" w:rsidRPr="001B6656" w:rsidRDefault="00827DF1" w:rsidP="00622F3C">
            <w:pPr>
              <w:jc w:val="center"/>
            </w:pPr>
            <w:r w:rsidRPr="001B6656">
              <w:t>страна регистрации (инкорпорации) (для иностранного юридического лица):</w:t>
            </w:r>
          </w:p>
        </w:tc>
        <w:tc>
          <w:tcPr>
            <w:tcW w:w="6627" w:type="dxa"/>
            <w:gridSpan w:val="7"/>
            <w:tcBorders>
              <w:top w:val="single" w:sz="2" w:space="0" w:color="000000"/>
              <w:left w:val="single" w:sz="2" w:space="0" w:color="000000"/>
              <w:bottom w:val="single" w:sz="2" w:space="0" w:color="000000"/>
            </w:tcBorders>
          </w:tcPr>
          <w:p w:rsidR="00827DF1" w:rsidRPr="001B6656" w:rsidRDefault="00827DF1" w:rsidP="00622F3C">
            <w:pPr>
              <w:jc w:val="center"/>
            </w:pPr>
            <w:r w:rsidRPr="001B6656">
              <w:t>дата регистрации (для иностранного юридического лица):</w:t>
            </w:r>
          </w:p>
        </w:tc>
        <w:tc>
          <w:tcPr>
            <w:tcW w:w="2128" w:type="dxa"/>
            <w:gridSpan w:val="5"/>
            <w:tcBorders>
              <w:top w:val="single" w:sz="2" w:space="0" w:color="000000"/>
              <w:left w:val="single" w:sz="2" w:space="0" w:color="000000"/>
              <w:bottom w:val="single" w:sz="2" w:space="0" w:color="000000"/>
              <w:right w:val="single" w:sz="2" w:space="0" w:color="000000"/>
            </w:tcBorders>
          </w:tcPr>
          <w:p w:rsidR="00827DF1" w:rsidRPr="001B6656" w:rsidRDefault="00827DF1" w:rsidP="00622F3C">
            <w:pPr>
              <w:jc w:val="center"/>
            </w:pPr>
            <w:r w:rsidRPr="001B6656">
              <w:t>номер регистрации (для иностранного юридического лица):</w:t>
            </w:r>
          </w:p>
        </w:tc>
      </w:tr>
      <w:tr w:rsidR="00827DF1" w:rsidRPr="001B6656" w:rsidTr="00622F3C">
        <w:tc>
          <w:tcPr>
            <w:tcW w:w="757" w:type="dxa"/>
            <w:gridSpan w:val="2"/>
            <w:tcBorders>
              <w:left w:val="single" w:sz="2" w:space="0" w:color="000000"/>
            </w:tcBorders>
          </w:tcPr>
          <w:p w:rsidR="00827DF1" w:rsidRPr="001B6656" w:rsidRDefault="00827DF1" w:rsidP="00622F3C">
            <w:pPr>
              <w:snapToGrid w:val="0"/>
              <w:jc w:val="both"/>
            </w:pPr>
          </w:p>
        </w:tc>
        <w:tc>
          <w:tcPr>
            <w:tcW w:w="814" w:type="dxa"/>
            <w:tcBorders>
              <w:left w:val="single" w:sz="2" w:space="0" w:color="000000"/>
            </w:tcBorders>
          </w:tcPr>
          <w:p w:rsidR="00827DF1" w:rsidRPr="001B6656" w:rsidRDefault="00827DF1" w:rsidP="00622F3C">
            <w:pPr>
              <w:snapToGrid w:val="0"/>
              <w:jc w:val="both"/>
            </w:pPr>
          </w:p>
        </w:tc>
        <w:tc>
          <w:tcPr>
            <w:tcW w:w="833" w:type="dxa"/>
            <w:tcBorders>
              <w:left w:val="single" w:sz="2" w:space="0" w:color="000000"/>
            </w:tcBorders>
          </w:tcPr>
          <w:p w:rsidR="00827DF1" w:rsidRPr="001B6656" w:rsidRDefault="00827DF1" w:rsidP="00622F3C">
            <w:pPr>
              <w:snapToGrid w:val="0"/>
              <w:jc w:val="both"/>
            </w:pPr>
          </w:p>
        </w:tc>
        <w:tc>
          <w:tcPr>
            <w:tcW w:w="4200" w:type="dxa"/>
            <w:gridSpan w:val="2"/>
            <w:tcBorders>
              <w:top w:val="single" w:sz="2" w:space="0" w:color="000000"/>
              <w:left w:val="single" w:sz="2" w:space="0" w:color="000000"/>
              <w:bottom w:val="single" w:sz="2" w:space="0" w:color="000000"/>
            </w:tcBorders>
          </w:tcPr>
          <w:p w:rsidR="00827DF1" w:rsidRPr="001B6656" w:rsidRDefault="00827DF1" w:rsidP="00622F3C">
            <w:pPr>
              <w:snapToGrid w:val="0"/>
              <w:jc w:val="both"/>
            </w:pPr>
          </w:p>
        </w:tc>
        <w:tc>
          <w:tcPr>
            <w:tcW w:w="6627" w:type="dxa"/>
            <w:gridSpan w:val="7"/>
            <w:tcBorders>
              <w:top w:val="single" w:sz="2" w:space="0" w:color="000000"/>
              <w:left w:val="single" w:sz="2" w:space="0" w:color="000000"/>
              <w:bottom w:val="single" w:sz="2" w:space="0" w:color="000000"/>
            </w:tcBorders>
          </w:tcPr>
          <w:p w:rsidR="00827DF1" w:rsidRPr="001B6656" w:rsidRDefault="00827DF1" w:rsidP="00622F3C">
            <w:pPr>
              <w:jc w:val="center"/>
            </w:pPr>
            <w:r w:rsidRPr="001B6656">
              <w:t>"____" _________ ______ г.</w:t>
            </w:r>
          </w:p>
        </w:tc>
        <w:tc>
          <w:tcPr>
            <w:tcW w:w="2128" w:type="dxa"/>
            <w:gridSpan w:val="5"/>
            <w:tcBorders>
              <w:top w:val="single" w:sz="2" w:space="0" w:color="000000"/>
              <w:left w:val="single" w:sz="2" w:space="0" w:color="000000"/>
              <w:bottom w:val="single" w:sz="2" w:space="0" w:color="000000"/>
              <w:right w:val="single" w:sz="2" w:space="0" w:color="000000"/>
            </w:tcBorders>
          </w:tcPr>
          <w:p w:rsidR="00827DF1" w:rsidRPr="001B6656" w:rsidRDefault="00827DF1" w:rsidP="00622F3C">
            <w:pPr>
              <w:snapToGrid w:val="0"/>
              <w:jc w:val="both"/>
            </w:pPr>
          </w:p>
        </w:tc>
      </w:tr>
      <w:tr w:rsidR="00827DF1" w:rsidRPr="001B6656" w:rsidTr="00622F3C">
        <w:tc>
          <w:tcPr>
            <w:tcW w:w="757" w:type="dxa"/>
            <w:gridSpan w:val="2"/>
            <w:tcBorders>
              <w:left w:val="single" w:sz="2" w:space="0" w:color="000000"/>
            </w:tcBorders>
          </w:tcPr>
          <w:p w:rsidR="00827DF1" w:rsidRPr="001B6656" w:rsidRDefault="00827DF1" w:rsidP="00622F3C">
            <w:pPr>
              <w:snapToGrid w:val="0"/>
              <w:jc w:val="both"/>
            </w:pPr>
          </w:p>
        </w:tc>
        <w:tc>
          <w:tcPr>
            <w:tcW w:w="814" w:type="dxa"/>
            <w:tcBorders>
              <w:left w:val="single" w:sz="2" w:space="0" w:color="000000"/>
            </w:tcBorders>
          </w:tcPr>
          <w:p w:rsidR="00827DF1" w:rsidRPr="001B6656" w:rsidRDefault="00827DF1" w:rsidP="00622F3C">
            <w:pPr>
              <w:snapToGrid w:val="0"/>
              <w:jc w:val="both"/>
            </w:pPr>
          </w:p>
        </w:tc>
        <w:tc>
          <w:tcPr>
            <w:tcW w:w="833" w:type="dxa"/>
            <w:tcBorders>
              <w:left w:val="single" w:sz="2" w:space="0" w:color="000000"/>
            </w:tcBorders>
          </w:tcPr>
          <w:p w:rsidR="00827DF1" w:rsidRPr="001B6656" w:rsidRDefault="00827DF1" w:rsidP="00622F3C">
            <w:pPr>
              <w:snapToGrid w:val="0"/>
              <w:jc w:val="both"/>
            </w:pPr>
          </w:p>
        </w:tc>
        <w:tc>
          <w:tcPr>
            <w:tcW w:w="4200" w:type="dxa"/>
            <w:gridSpan w:val="2"/>
            <w:tcBorders>
              <w:top w:val="single" w:sz="2" w:space="0" w:color="000000"/>
              <w:left w:val="single" w:sz="2" w:space="0" w:color="000000"/>
              <w:bottom w:val="single" w:sz="2" w:space="0" w:color="000000"/>
            </w:tcBorders>
          </w:tcPr>
          <w:p w:rsidR="00827DF1" w:rsidRPr="001B6656" w:rsidRDefault="00827DF1" w:rsidP="00622F3C">
            <w:pPr>
              <w:snapToGrid w:val="0"/>
              <w:jc w:val="both"/>
            </w:pPr>
          </w:p>
        </w:tc>
        <w:tc>
          <w:tcPr>
            <w:tcW w:w="6627" w:type="dxa"/>
            <w:gridSpan w:val="7"/>
            <w:tcBorders>
              <w:top w:val="single" w:sz="2" w:space="0" w:color="000000"/>
              <w:left w:val="single" w:sz="2" w:space="0" w:color="000000"/>
              <w:bottom w:val="single" w:sz="2" w:space="0" w:color="000000"/>
            </w:tcBorders>
          </w:tcPr>
          <w:p w:rsidR="00827DF1" w:rsidRPr="001B6656" w:rsidRDefault="00827DF1" w:rsidP="00622F3C">
            <w:pPr>
              <w:snapToGrid w:val="0"/>
              <w:jc w:val="both"/>
            </w:pPr>
          </w:p>
        </w:tc>
        <w:tc>
          <w:tcPr>
            <w:tcW w:w="2128" w:type="dxa"/>
            <w:gridSpan w:val="5"/>
            <w:tcBorders>
              <w:left w:val="single" w:sz="2" w:space="0" w:color="000000"/>
              <w:bottom w:val="single" w:sz="2" w:space="0" w:color="000000"/>
              <w:right w:val="single" w:sz="2" w:space="0" w:color="000000"/>
            </w:tcBorders>
          </w:tcPr>
          <w:p w:rsidR="00827DF1" w:rsidRPr="001B6656" w:rsidRDefault="00827DF1" w:rsidP="00622F3C">
            <w:pPr>
              <w:snapToGrid w:val="0"/>
              <w:jc w:val="both"/>
            </w:pPr>
          </w:p>
        </w:tc>
      </w:tr>
      <w:tr w:rsidR="00827DF1" w:rsidRPr="001B6656" w:rsidTr="00622F3C">
        <w:tc>
          <w:tcPr>
            <w:tcW w:w="757" w:type="dxa"/>
            <w:gridSpan w:val="2"/>
            <w:tcBorders>
              <w:left w:val="single" w:sz="2" w:space="0" w:color="000000"/>
            </w:tcBorders>
          </w:tcPr>
          <w:p w:rsidR="00827DF1" w:rsidRPr="001B6656" w:rsidRDefault="00827DF1" w:rsidP="00622F3C">
            <w:pPr>
              <w:snapToGrid w:val="0"/>
              <w:jc w:val="both"/>
            </w:pPr>
          </w:p>
        </w:tc>
        <w:tc>
          <w:tcPr>
            <w:tcW w:w="814" w:type="dxa"/>
            <w:tcBorders>
              <w:left w:val="single" w:sz="2" w:space="0" w:color="000000"/>
            </w:tcBorders>
          </w:tcPr>
          <w:p w:rsidR="00827DF1" w:rsidRPr="001B6656" w:rsidRDefault="00827DF1" w:rsidP="00622F3C">
            <w:pPr>
              <w:snapToGrid w:val="0"/>
              <w:jc w:val="both"/>
            </w:pPr>
          </w:p>
        </w:tc>
        <w:tc>
          <w:tcPr>
            <w:tcW w:w="833" w:type="dxa"/>
            <w:tcBorders>
              <w:left w:val="single" w:sz="2" w:space="0" w:color="000000"/>
            </w:tcBorders>
          </w:tcPr>
          <w:p w:rsidR="00827DF1" w:rsidRPr="001B6656" w:rsidRDefault="00827DF1" w:rsidP="00622F3C">
            <w:pPr>
              <w:snapToGrid w:val="0"/>
              <w:jc w:val="both"/>
            </w:pPr>
          </w:p>
        </w:tc>
        <w:tc>
          <w:tcPr>
            <w:tcW w:w="4200" w:type="dxa"/>
            <w:gridSpan w:val="2"/>
            <w:tcBorders>
              <w:top w:val="single" w:sz="2" w:space="0" w:color="000000"/>
              <w:left w:val="single" w:sz="2" w:space="0" w:color="000000"/>
              <w:bottom w:val="single" w:sz="2" w:space="0" w:color="000000"/>
            </w:tcBorders>
          </w:tcPr>
          <w:p w:rsidR="00827DF1" w:rsidRPr="001B6656" w:rsidRDefault="00827DF1" w:rsidP="00622F3C">
            <w:pPr>
              <w:jc w:val="center"/>
            </w:pPr>
            <w:r w:rsidRPr="001B6656">
              <w:t>почтовый адрес:</w:t>
            </w:r>
          </w:p>
        </w:tc>
        <w:tc>
          <w:tcPr>
            <w:tcW w:w="6627" w:type="dxa"/>
            <w:gridSpan w:val="7"/>
            <w:tcBorders>
              <w:top w:val="single" w:sz="2" w:space="0" w:color="000000"/>
              <w:left w:val="single" w:sz="2" w:space="0" w:color="000000"/>
              <w:bottom w:val="single" w:sz="2" w:space="0" w:color="000000"/>
            </w:tcBorders>
          </w:tcPr>
          <w:p w:rsidR="00827DF1" w:rsidRPr="001B6656" w:rsidRDefault="00827DF1" w:rsidP="00622F3C">
            <w:pPr>
              <w:jc w:val="center"/>
            </w:pPr>
            <w:r w:rsidRPr="001B6656">
              <w:t>телефон для связи:</w:t>
            </w:r>
          </w:p>
        </w:tc>
        <w:tc>
          <w:tcPr>
            <w:tcW w:w="2128" w:type="dxa"/>
            <w:gridSpan w:val="5"/>
            <w:tcBorders>
              <w:top w:val="single" w:sz="2" w:space="0" w:color="000000"/>
              <w:left w:val="single" w:sz="2" w:space="0" w:color="000000"/>
              <w:bottom w:val="single" w:sz="2" w:space="0" w:color="000000"/>
              <w:right w:val="single" w:sz="2" w:space="0" w:color="000000"/>
            </w:tcBorders>
          </w:tcPr>
          <w:p w:rsidR="00827DF1" w:rsidRPr="001B6656" w:rsidRDefault="00827DF1" w:rsidP="00622F3C">
            <w:pPr>
              <w:jc w:val="center"/>
            </w:pPr>
            <w:r w:rsidRPr="001B6656">
              <w:t>адрес электронной почты (при наличии):</w:t>
            </w:r>
          </w:p>
        </w:tc>
      </w:tr>
      <w:tr w:rsidR="00827DF1" w:rsidRPr="001B6656" w:rsidTr="00622F3C">
        <w:tc>
          <w:tcPr>
            <w:tcW w:w="757" w:type="dxa"/>
            <w:gridSpan w:val="2"/>
            <w:tcBorders>
              <w:left w:val="single" w:sz="2" w:space="0" w:color="000000"/>
            </w:tcBorders>
          </w:tcPr>
          <w:p w:rsidR="00827DF1" w:rsidRPr="001B6656" w:rsidRDefault="00827DF1" w:rsidP="00622F3C">
            <w:pPr>
              <w:snapToGrid w:val="0"/>
              <w:jc w:val="both"/>
            </w:pPr>
          </w:p>
        </w:tc>
        <w:tc>
          <w:tcPr>
            <w:tcW w:w="814" w:type="dxa"/>
            <w:tcBorders>
              <w:left w:val="single" w:sz="2" w:space="0" w:color="000000"/>
            </w:tcBorders>
          </w:tcPr>
          <w:p w:rsidR="00827DF1" w:rsidRPr="001B6656" w:rsidRDefault="00827DF1" w:rsidP="00622F3C">
            <w:pPr>
              <w:snapToGrid w:val="0"/>
              <w:jc w:val="both"/>
            </w:pPr>
          </w:p>
        </w:tc>
        <w:tc>
          <w:tcPr>
            <w:tcW w:w="833" w:type="dxa"/>
            <w:tcBorders>
              <w:left w:val="single" w:sz="2" w:space="0" w:color="000000"/>
            </w:tcBorders>
          </w:tcPr>
          <w:p w:rsidR="00827DF1" w:rsidRPr="001B6656" w:rsidRDefault="00827DF1" w:rsidP="00622F3C">
            <w:pPr>
              <w:snapToGrid w:val="0"/>
              <w:jc w:val="both"/>
            </w:pPr>
          </w:p>
        </w:tc>
        <w:tc>
          <w:tcPr>
            <w:tcW w:w="4200" w:type="dxa"/>
            <w:gridSpan w:val="2"/>
            <w:tcBorders>
              <w:top w:val="single" w:sz="2" w:space="0" w:color="000000"/>
              <w:left w:val="single" w:sz="2" w:space="0" w:color="000000"/>
              <w:bottom w:val="single" w:sz="2" w:space="0" w:color="000000"/>
            </w:tcBorders>
          </w:tcPr>
          <w:p w:rsidR="00827DF1" w:rsidRPr="001B6656" w:rsidRDefault="00827DF1" w:rsidP="00622F3C">
            <w:pPr>
              <w:snapToGrid w:val="0"/>
              <w:jc w:val="both"/>
            </w:pPr>
          </w:p>
        </w:tc>
        <w:tc>
          <w:tcPr>
            <w:tcW w:w="6627" w:type="dxa"/>
            <w:gridSpan w:val="7"/>
            <w:tcBorders>
              <w:top w:val="single" w:sz="2" w:space="0" w:color="000000"/>
              <w:left w:val="single" w:sz="2" w:space="0" w:color="000000"/>
              <w:bottom w:val="single" w:sz="2" w:space="0" w:color="000000"/>
            </w:tcBorders>
          </w:tcPr>
          <w:p w:rsidR="00827DF1" w:rsidRPr="001B6656" w:rsidRDefault="00827DF1" w:rsidP="00622F3C">
            <w:pPr>
              <w:snapToGrid w:val="0"/>
              <w:jc w:val="both"/>
            </w:pPr>
          </w:p>
        </w:tc>
        <w:tc>
          <w:tcPr>
            <w:tcW w:w="2128" w:type="dxa"/>
            <w:gridSpan w:val="5"/>
            <w:tcBorders>
              <w:top w:val="single" w:sz="2" w:space="0" w:color="000000"/>
              <w:left w:val="single" w:sz="2" w:space="0" w:color="000000"/>
              <w:bottom w:val="single" w:sz="2" w:space="0" w:color="000000"/>
              <w:right w:val="single" w:sz="2" w:space="0" w:color="000000"/>
            </w:tcBorders>
          </w:tcPr>
          <w:p w:rsidR="00827DF1" w:rsidRPr="001B6656" w:rsidRDefault="00827DF1" w:rsidP="00622F3C">
            <w:pPr>
              <w:snapToGrid w:val="0"/>
              <w:jc w:val="both"/>
            </w:pPr>
          </w:p>
        </w:tc>
      </w:tr>
      <w:tr w:rsidR="00827DF1" w:rsidRPr="001B6656" w:rsidTr="00622F3C">
        <w:tc>
          <w:tcPr>
            <w:tcW w:w="757" w:type="dxa"/>
            <w:gridSpan w:val="2"/>
            <w:tcBorders>
              <w:left w:val="single" w:sz="2" w:space="0" w:color="000000"/>
            </w:tcBorders>
          </w:tcPr>
          <w:p w:rsidR="00827DF1" w:rsidRPr="001B6656" w:rsidRDefault="00827DF1" w:rsidP="00622F3C">
            <w:pPr>
              <w:snapToGrid w:val="0"/>
              <w:jc w:val="both"/>
            </w:pPr>
          </w:p>
        </w:tc>
        <w:tc>
          <w:tcPr>
            <w:tcW w:w="814" w:type="dxa"/>
            <w:tcBorders>
              <w:left w:val="single" w:sz="2" w:space="0" w:color="000000"/>
            </w:tcBorders>
          </w:tcPr>
          <w:p w:rsidR="00827DF1" w:rsidRPr="001B6656" w:rsidRDefault="00827DF1" w:rsidP="00622F3C">
            <w:pPr>
              <w:snapToGrid w:val="0"/>
              <w:jc w:val="both"/>
            </w:pPr>
          </w:p>
        </w:tc>
        <w:tc>
          <w:tcPr>
            <w:tcW w:w="833" w:type="dxa"/>
            <w:tcBorders>
              <w:left w:val="single" w:sz="2" w:space="0" w:color="000000"/>
            </w:tcBorders>
          </w:tcPr>
          <w:p w:rsidR="00827DF1" w:rsidRPr="001B6656" w:rsidRDefault="00827DF1" w:rsidP="00622F3C">
            <w:pPr>
              <w:snapToGrid w:val="0"/>
              <w:jc w:val="both"/>
            </w:pPr>
          </w:p>
        </w:tc>
        <w:tc>
          <w:tcPr>
            <w:tcW w:w="4200" w:type="dxa"/>
            <w:gridSpan w:val="2"/>
            <w:tcBorders>
              <w:top w:val="single" w:sz="2" w:space="0" w:color="000000"/>
              <w:left w:val="single" w:sz="2" w:space="0" w:color="000000"/>
              <w:bottom w:val="single" w:sz="2" w:space="0" w:color="000000"/>
            </w:tcBorders>
          </w:tcPr>
          <w:p w:rsidR="00827DF1" w:rsidRPr="001B6656" w:rsidRDefault="00827DF1" w:rsidP="00622F3C">
            <w:pPr>
              <w:snapToGrid w:val="0"/>
              <w:jc w:val="both"/>
            </w:pPr>
          </w:p>
        </w:tc>
        <w:tc>
          <w:tcPr>
            <w:tcW w:w="6627" w:type="dxa"/>
            <w:gridSpan w:val="7"/>
            <w:tcBorders>
              <w:left w:val="single" w:sz="2" w:space="0" w:color="000000"/>
              <w:bottom w:val="single" w:sz="2" w:space="0" w:color="000000"/>
            </w:tcBorders>
          </w:tcPr>
          <w:p w:rsidR="00827DF1" w:rsidRPr="001B6656" w:rsidRDefault="00827DF1" w:rsidP="00622F3C">
            <w:pPr>
              <w:snapToGrid w:val="0"/>
              <w:jc w:val="both"/>
            </w:pPr>
          </w:p>
        </w:tc>
        <w:tc>
          <w:tcPr>
            <w:tcW w:w="2128" w:type="dxa"/>
            <w:gridSpan w:val="5"/>
            <w:tcBorders>
              <w:left w:val="single" w:sz="2" w:space="0" w:color="000000"/>
              <w:bottom w:val="single" w:sz="2" w:space="0" w:color="000000"/>
              <w:right w:val="single" w:sz="2" w:space="0" w:color="000000"/>
            </w:tcBorders>
          </w:tcPr>
          <w:p w:rsidR="00827DF1" w:rsidRPr="001B6656" w:rsidRDefault="00827DF1" w:rsidP="00622F3C">
            <w:pPr>
              <w:snapToGrid w:val="0"/>
              <w:jc w:val="both"/>
            </w:pPr>
          </w:p>
        </w:tc>
      </w:tr>
      <w:tr w:rsidR="00827DF1" w:rsidRPr="001B6656" w:rsidTr="00622F3C">
        <w:tc>
          <w:tcPr>
            <w:tcW w:w="757" w:type="dxa"/>
            <w:gridSpan w:val="2"/>
            <w:tcBorders>
              <w:left w:val="single" w:sz="2" w:space="0" w:color="000000"/>
            </w:tcBorders>
          </w:tcPr>
          <w:p w:rsidR="00827DF1" w:rsidRPr="001B6656" w:rsidRDefault="00827DF1" w:rsidP="00622F3C">
            <w:pPr>
              <w:snapToGrid w:val="0"/>
              <w:jc w:val="both"/>
            </w:pPr>
          </w:p>
        </w:tc>
        <w:tc>
          <w:tcPr>
            <w:tcW w:w="814" w:type="dxa"/>
            <w:tcBorders>
              <w:left w:val="single" w:sz="2" w:space="0" w:color="000000"/>
            </w:tcBorders>
          </w:tcPr>
          <w:p w:rsidR="00827DF1" w:rsidRPr="001B6656" w:rsidRDefault="00827DF1" w:rsidP="00622F3C">
            <w:pPr>
              <w:snapToGrid w:val="0"/>
              <w:jc w:val="both"/>
            </w:pPr>
          </w:p>
        </w:tc>
        <w:tc>
          <w:tcPr>
            <w:tcW w:w="833" w:type="dxa"/>
            <w:tcBorders>
              <w:left w:val="single" w:sz="2" w:space="0" w:color="000000"/>
            </w:tcBorders>
          </w:tcPr>
          <w:p w:rsidR="00827DF1" w:rsidRPr="001B6656" w:rsidRDefault="00827DF1" w:rsidP="00622F3C">
            <w:pPr>
              <w:snapToGrid w:val="0"/>
              <w:jc w:val="both"/>
            </w:pPr>
          </w:p>
        </w:tc>
        <w:tc>
          <w:tcPr>
            <w:tcW w:w="12955" w:type="dxa"/>
            <w:gridSpan w:val="14"/>
            <w:tcBorders>
              <w:top w:val="single" w:sz="2" w:space="0" w:color="000000"/>
              <w:left w:val="single" w:sz="2" w:space="0" w:color="000000"/>
              <w:bottom w:val="single" w:sz="2" w:space="0" w:color="000000"/>
              <w:right w:val="single" w:sz="2" w:space="0" w:color="000000"/>
            </w:tcBorders>
          </w:tcPr>
          <w:p w:rsidR="00827DF1" w:rsidRPr="001B6656" w:rsidRDefault="00827DF1" w:rsidP="00622F3C">
            <w:r w:rsidRPr="001B6656">
              <w:t>наименование и реквизиты документа, подтверждающего полномочия представителя:</w:t>
            </w:r>
          </w:p>
        </w:tc>
      </w:tr>
      <w:tr w:rsidR="00827DF1" w:rsidRPr="001B6656" w:rsidTr="00622F3C">
        <w:tc>
          <w:tcPr>
            <w:tcW w:w="757" w:type="dxa"/>
            <w:gridSpan w:val="2"/>
            <w:tcBorders>
              <w:left w:val="single" w:sz="2" w:space="0" w:color="000000"/>
            </w:tcBorders>
          </w:tcPr>
          <w:p w:rsidR="00827DF1" w:rsidRPr="001B6656" w:rsidRDefault="00827DF1" w:rsidP="00622F3C">
            <w:pPr>
              <w:snapToGrid w:val="0"/>
              <w:jc w:val="both"/>
            </w:pPr>
          </w:p>
        </w:tc>
        <w:tc>
          <w:tcPr>
            <w:tcW w:w="814" w:type="dxa"/>
            <w:tcBorders>
              <w:left w:val="single" w:sz="2" w:space="0" w:color="000000"/>
            </w:tcBorders>
          </w:tcPr>
          <w:p w:rsidR="00827DF1" w:rsidRPr="001B6656" w:rsidRDefault="00827DF1" w:rsidP="00622F3C">
            <w:pPr>
              <w:snapToGrid w:val="0"/>
              <w:jc w:val="both"/>
            </w:pPr>
          </w:p>
        </w:tc>
        <w:tc>
          <w:tcPr>
            <w:tcW w:w="833" w:type="dxa"/>
            <w:tcBorders>
              <w:left w:val="single" w:sz="2" w:space="0" w:color="000000"/>
            </w:tcBorders>
          </w:tcPr>
          <w:p w:rsidR="00827DF1" w:rsidRPr="001B6656" w:rsidRDefault="00827DF1" w:rsidP="00622F3C">
            <w:pPr>
              <w:snapToGrid w:val="0"/>
              <w:jc w:val="both"/>
            </w:pPr>
          </w:p>
        </w:tc>
        <w:tc>
          <w:tcPr>
            <w:tcW w:w="12955" w:type="dxa"/>
            <w:gridSpan w:val="14"/>
            <w:tcBorders>
              <w:top w:val="single" w:sz="2" w:space="0" w:color="000000"/>
              <w:left w:val="single" w:sz="2" w:space="0" w:color="000000"/>
              <w:bottom w:val="single" w:sz="2" w:space="0" w:color="000000"/>
              <w:right w:val="single" w:sz="2" w:space="0" w:color="000000"/>
            </w:tcBorders>
          </w:tcPr>
          <w:p w:rsidR="00827DF1" w:rsidRPr="001B6656" w:rsidRDefault="00827DF1" w:rsidP="00622F3C">
            <w:pPr>
              <w:snapToGrid w:val="0"/>
              <w:jc w:val="both"/>
            </w:pPr>
          </w:p>
        </w:tc>
      </w:tr>
      <w:tr w:rsidR="00827DF1" w:rsidRPr="001B6656" w:rsidTr="00622F3C">
        <w:tc>
          <w:tcPr>
            <w:tcW w:w="757" w:type="dxa"/>
            <w:gridSpan w:val="2"/>
            <w:tcBorders>
              <w:left w:val="single" w:sz="2" w:space="0" w:color="000000"/>
              <w:bottom w:val="single" w:sz="2" w:space="0" w:color="000000"/>
            </w:tcBorders>
          </w:tcPr>
          <w:p w:rsidR="00827DF1" w:rsidRPr="001B6656" w:rsidRDefault="00827DF1" w:rsidP="00622F3C">
            <w:pPr>
              <w:snapToGrid w:val="0"/>
              <w:jc w:val="both"/>
            </w:pPr>
          </w:p>
        </w:tc>
        <w:tc>
          <w:tcPr>
            <w:tcW w:w="814" w:type="dxa"/>
            <w:tcBorders>
              <w:left w:val="single" w:sz="2" w:space="0" w:color="000000"/>
              <w:bottom w:val="single" w:sz="2" w:space="0" w:color="000000"/>
            </w:tcBorders>
          </w:tcPr>
          <w:p w:rsidR="00827DF1" w:rsidRPr="001B6656" w:rsidRDefault="00827DF1" w:rsidP="00622F3C">
            <w:pPr>
              <w:snapToGrid w:val="0"/>
              <w:jc w:val="both"/>
            </w:pPr>
          </w:p>
        </w:tc>
        <w:tc>
          <w:tcPr>
            <w:tcW w:w="833" w:type="dxa"/>
            <w:tcBorders>
              <w:left w:val="single" w:sz="2" w:space="0" w:color="000000"/>
              <w:bottom w:val="single" w:sz="2" w:space="0" w:color="000000"/>
            </w:tcBorders>
          </w:tcPr>
          <w:p w:rsidR="00827DF1" w:rsidRPr="001B6656" w:rsidRDefault="00827DF1" w:rsidP="00622F3C">
            <w:pPr>
              <w:snapToGrid w:val="0"/>
              <w:jc w:val="both"/>
            </w:pPr>
          </w:p>
        </w:tc>
        <w:tc>
          <w:tcPr>
            <w:tcW w:w="12955" w:type="dxa"/>
            <w:gridSpan w:val="14"/>
            <w:tcBorders>
              <w:top w:val="single" w:sz="2" w:space="0" w:color="000000"/>
              <w:left w:val="single" w:sz="2" w:space="0" w:color="000000"/>
              <w:bottom w:val="single" w:sz="2" w:space="0" w:color="000000"/>
              <w:right w:val="single" w:sz="2" w:space="0" w:color="000000"/>
            </w:tcBorders>
          </w:tcPr>
          <w:p w:rsidR="00827DF1" w:rsidRPr="001B6656" w:rsidRDefault="00827DF1" w:rsidP="00622F3C">
            <w:pPr>
              <w:snapToGrid w:val="0"/>
              <w:jc w:val="both"/>
            </w:pPr>
          </w:p>
        </w:tc>
      </w:tr>
      <w:tr w:rsidR="00827DF1" w:rsidRPr="001B6656" w:rsidTr="00622F3C">
        <w:tc>
          <w:tcPr>
            <w:tcW w:w="757" w:type="dxa"/>
            <w:gridSpan w:val="2"/>
            <w:tcBorders>
              <w:top w:val="single" w:sz="2" w:space="0" w:color="000000"/>
              <w:left w:val="single" w:sz="2" w:space="0" w:color="000000"/>
              <w:bottom w:val="single" w:sz="2" w:space="0" w:color="000000"/>
            </w:tcBorders>
          </w:tcPr>
          <w:p w:rsidR="00827DF1" w:rsidRPr="001B6656" w:rsidRDefault="00827DF1" w:rsidP="00622F3C">
            <w:bookmarkStart w:id="40" w:name="sub_1009"/>
            <w:r w:rsidRPr="001B6656">
              <w:t>8</w:t>
            </w:r>
            <w:bookmarkEnd w:id="40"/>
          </w:p>
        </w:tc>
        <w:tc>
          <w:tcPr>
            <w:tcW w:w="14602" w:type="dxa"/>
            <w:gridSpan w:val="16"/>
            <w:tcBorders>
              <w:top w:val="single" w:sz="2" w:space="0" w:color="000000"/>
              <w:left w:val="single" w:sz="2" w:space="0" w:color="000000"/>
              <w:bottom w:val="single" w:sz="2" w:space="0" w:color="000000"/>
              <w:right w:val="single" w:sz="2" w:space="0" w:color="000000"/>
            </w:tcBorders>
          </w:tcPr>
          <w:p w:rsidR="00827DF1" w:rsidRPr="001B6656" w:rsidRDefault="00827DF1" w:rsidP="00622F3C">
            <w:r w:rsidRPr="001B6656">
              <w:t>Документы, прилагаемые к заявлению:</w:t>
            </w:r>
          </w:p>
        </w:tc>
      </w:tr>
      <w:tr w:rsidR="00827DF1" w:rsidRPr="001B6656" w:rsidTr="00622F3C">
        <w:tc>
          <w:tcPr>
            <w:tcW w:w="757" w:type="dxa"/>
            <w:gridSpan w:val="2"/>
            <w:tcBorders>
              <w:left w:val="single" w:sz="2" w:space="0" w:color="000000"/>
            </w:tcBorders>
          </w:tcPr>
          <w:p w:rsidR="00827DF1" w:rsidRPr="001B6656" w:rsidRDefault="00827DF1" w:rsidP="00622F3C">
            <w:pPr>
              <w:snapToGrid w:val="0"/>
              <w:jc w:val="both"/>
            </w:pPr>
          </w:p>
        </w:tc>
        <w:tc>
          <w:tcPr>
            <w:tcW w:w="14602" w:type="dxa"/>
            <w:gridSpan w:val="16"/>
            <w:tcBorders>
              <w:top w:val="single" w:sz="2" w:space="0" w:color="000000"/>
              <w:left w:val="single" w:sz="2" w:space="0" w:color="000000"/>
              <w:bottom w:val="single" w:sz="2" w:space="0" w:color="000000"/>
              <w:right w:val="single" w:sz="2" w:space="0" w:color="000000"/>
            </w:tcBorders>
          </w:tcPr>
          <w:p w:rsidR="00827DF1" w:rsidRPr="001B6656" w:rsidRDefault="00827DF1" w:rsidP="00622F3C">
            <w:pPr>
              <w:snapToGrid w:val="0"/>
              <w:jc w:val="both"/>
            </w:pPr>
          </w:p>
        </w:tc>
      </w:tr>
      <w:tr w:rsidR="00827DF1" w:rsidRPr="001B6656" w:rsidTr="00622F3C">
        <w:tc>
          <w:tcPr>
            <w:tcW w:w="757" w:type="dxa"/>
            <w:gridSpan w:val="2"/>
            <w:tcBorders>
              <w:left w:val="single" w:sz="2" w:space="0" w:color="000000"/>
            </w:tcBorders>
          </w:tcPr>
          <w:p w:rsidR="00827DF1" w:rsidRPr="001B6656" w:rsidRDefault="00827DF1" w:rsidP="00622F3C">
            <w:pPr>
              <w:snapToGrid w:val="0"/>
              <w:jc w:val="both"/>
            </w:pPr>
          </w:p>
        </w:tc>
        <w:tc>
          <w:tcPr>
            <w:tcW w:w="14602" w:type="dxa"/>
            <w:gridSpan w:val="16"/>
            <w:tcBorders>
              <w:top w:val="single" w:sz="2" w:space="0" w:color="000000"/>
              <w:left w:val="single" w:sz="2" w:space="0" w:color="000000"/>
              <w:bottom w:val="single" w:sz="2" w:space="0" w:color="000000"/>
              <w:right w:val="single" w:sz="2" w:space="0" w:color="000000"/>
            </w:tcBorders>
          </w:tcPr>
          <w:p w:rsidR="00827DF1" w:rsidRPr="001B6656" w:rsidRDefault="00827DF1" w:rsidP="00622F3C">
            <w:pPr>
              <w:snapToGrid w:val="0"/>
              <w:jc w:val="both"/>
            </w:pPr>
          </w:p>
        </w:tc>
      </w:tr>
      <w:tr w:rsidR="00827DF1" w:rsidRPr="001B6656" w:rsidTr="00622F3C">
        <w:tc>
          <w:tcPr>
            <w:tcW w:w="757" w:type="dxa"/>
            <w:gridSpan w:val="2"/>
            <w:tcBorders>
              <w:left w:val="single" w:sz="2" w:space="0" w:color="000000"/>
            </w:tcBorders>
          </w:tcPr>
          <w:p w:rsidR="00827DF1" w:rsidRPr="001B6656" w:rsidRDefault="00827DF1" w:rsidP="00622F3C">
            <w:pPr>
              <w:snapToGrid w:val="0"/>
              <w:jc w:val="both"/>
            </w:pPr>
          </w:p>
        </w:tc>
        <w:tc>
          <w:tcPr>
            <w:tcW w:w="14602" w:type="dxa"/>
            <w:gridSpan w:val="16"/>
            <w:tcBorders>
              <w:top w:val="single" w:sz="2" w:space="0" w:color="000000"/>
              <w:left w:val="single" w:sz="2" w:space="0" w:color="000000"/>
              <w:bottom w:val="single" w:sz="2" w:space="0" w:color="000000"/>
              <w:right w:val="single" w:sz="2" w:space="0" w:color="000000"/>
            </w:tcBorders>
          </w:tcPr>
          <w:p w:rsidR="00827DF1" w:rsidRPr="001B6656" w:rsidRDefault="00827DF1" w:rsidP="00622F3C">
            <w:pPr>
              <w:snapToGrid w:val="0"/>
              <w:jc w:val="both"/>
            </w:pPr>
          </w:p>
        </w:tc>
      </w:tr>
      <w:tr w:rsidR="00827DF1" w:rsidRPr="001B6656" w:rsidTr="00622F3C">
        <w:tc>
          <w:tcPr>
            <w:tcW w:w="757" w:type="dxa"/>
            <w:gridSpan w:val="2"/>
            <w:tcBorders>
              <w:left w:val="single" w:sz="2" w:space="0" w:color="000000"/>
            </w:tcBorders>
          </w:tcPr>
          <w:p w:rsidR="00827DF1" w:rsidRPr="001B6656" w:rsidRDefault="00827DF1" w:rsidP="00622F3C">
            <w:pPr>
              <w:snapToGrid w:val="0"/>
              <w:jc w:val="both"/>
            </w:pPr>
          </w:p>
        </w:tc>
        <w:tc>
          <w:tcPr>
            <w:tcW w:w="8620" w:type="dxa"/>
            <w:gridSpan w:val="7"/>
            <w:tcBorders>
              <w:top w:val="single" w:sz="2" w:space="0" w:color="000000"/>
              <w:left w:val="single" w:sz="2" w:space="0" w:color="000000"/>
              <w:bottom w:val="single" w:sz="2" w:space="0" w:color="000000"/>
            </w:tcBorders>
          </w:tcPr>
          <w:p w:rsidR="00827DF1" w:rsidRPr="001B6656" w:rsidRDefault="00827DF1" w:rsidP="00622F3C">
            <w:r w:rsidRPr="001B6656">
              <w:t>Оригинал в количестве _____ экз., на _____л.</w:t>
            </w:r>
          </w:p>
        </w:tc>
        <w:tc>
          <w:tcPr>
            <w:tcW w:w="5982" w:type="dxa"/>
            <w:gridSpan w:val="9"/>
            <w:tcBorders>
              <w:top w:val="single" w:sz="2" w:space="0" w:color="000000"/>
              <w:left w:val="single" w:sz="2" w:space="0" w:color="000000"/>
              <w:bottom w:val="single" w:sz="2" w:space="0" w:color="000000"/>
              <w:right w:val="single" w:sz="2" w:space="0" w:color="000000"/>
            </w:tcBorders>
          </w:tcPr>
          <w:p w:rsidR="00827DF1" w:rsidRPr="001B6656" w:rsidRDefault="00827DF1" w:rsidP="00622F3C">
            <w:r w:rsidRPr="001B6656">
              <w:t>Копия в количестве _____ экз., на _____ л.</w:t>
            </w:r>
          </w:p>
        </w:tc>
      </w:tr>
      <w:tr w:rsidR="00827DF1" w:rsidRPr="001B6656" w:rsidTr="00622F3C">
        <w:tblPrEx>
          <w:tblCellMar>
            <w:left w:w="0" w:type="dxa"/>
            <w:right w:w="0" w:type="dxa"/>
          </w:tblCellMar>
        </w:tblPrEx>
        <w:trPr>
          <w:gridAfter w:val="1"/>
          <w:wAfter w:w="12" w:type="dxa"/>
        </w:trPr>
        <w:tc>
          <w:tcPr>
            <w:tcW w:w="757" w:type="dxa"/>
            <w:gridSpan w:val="2"/>
            <w:tcBorders>
              <w:left w:val="single" w:sz="2" w:space="0" w:color="000000"/>
            </w:tcBorders>
          </w:tcPr>
          <w:p w:rsidR="00827DF1" w:rsidRPr="001B6656" w:rsidRDefault="00827DF1" w:rsidP="00622F3C">
            <w:pPr>
              <w:snapToGrid w:val="0"/>
              <w:jc w:val="both"/>
            </w:pPr>
          </w:p>
        </w:tc>
        <w:tc>
          <w:tcPr>
            <w:tcW w:w="14562" w:type="dxa"/>
            <w:gridSpan w:val="14"/>
            <w:tcBorders>
              <w:top w:val="single" w:sz="2" w:space="0" w:color="000000"/>
              <w:left w:val="single" w:sz="2" w:space="0" w:color="000000"/>
              <w:bottom w:val="single" w:sz="2" w:space="0" w:color="000000"/>
            </w:tcBorders>
          </w:tcPr>
          <w:p w:rsidR="00827DF1" w:rsidRPr="001B6656" w:rsidRDefault="00827DF1" w:rsidP="00622F3C">
            <w:pPr>
              <w:snapToGrid w:val="0"/>
              <w:jc w:val="both"/>
            </w:pPr>
          </w:p>
        </w:tc>
        <w:tc>
          <w:tcPr>
            <w:tcW w:w="28" w:type="dxa"/>
            <w:tcBorders>
              <w:left w:val="single" w:sz="2" w:space="0" w:color="000000"/>
            </w:tcBorders>
          </w:tcPr>
          <w:p w:rsidR="00827DF1" w:rsidRPr="001B6656" w:rsidRDefault="00827DF1" w:rsidP="00622F3C">
            <w:pPr>
              <w:snapToGrid w:val="0"/>
            </w:pPr>
          </w:p>
        </w:tc>
      </w:tr>
      <w:tr w:rsidR="00827DF1" w:rsidRPr="001B6656" w:rsidTr="00622F3C">
        <w:tblPrEx>
          <w:tblCellMar>
            <w:left w:w="0" w:type="dxa"/>
            <w:right w:w="0" w:type="dxa"/>
          </w:tblCellMar>
        </w:tblPrEx>
        <w:trPr>
          <w:gridAfter w:val="1"/>
          <w:wAfter w:w="12" w:type="dxa"/>
        </w:trPr>
        <w:tc>
          <w:tcPr>
            <w:tcW w:w="700" w:type="dxa"/>
            <w:tcBorders>
              <w:left w:val="single" w:sz="2" w:space="0" w:color="000000"/>
            </w:tcBorders>
          </w:tcPr>
          <w:p w:rsidR="00827DF1" w:rsidRPr="001B6656" w:rsidRDefault="00827DF1" w:rsidP="00622F3C">
            <w:pPr>
              <w:snapToGrid w:val="0"/>
              <w:jc w:val="both"/>
            </w:pPr>
          </w:p>
        </w:tc>
        <w:tc>
          <w:tcPr>
            <w:tcW w:w="14562" w:type="dxa"/>
            <w:gridSpan w:val="13"/>
            <w:tcBorders>
              <w:top w:val="single" w:sz="2" w:space="0" w:color="000000"/>
              <w:left w:val="single" w:sz="2" w:space="0" w:color="000000"/>
              <w:bottom w:val="single" w:sz="2" w:space="0" w:color="000000"/>
            </w:tcBorders>
          </w:tcPr>
          <w:p w:rsidR="00827DF1" w:rsidRPr="001B6656" w:rsidRDefault="00827DF1" w:rsidP="00622F3C">
            <w:pPr>
              <w:snapToGrid w:val="0"/>
              <w:jc w:val="both"/>
            </w:pPr>
          </w:p>
        </w:tc>
        <w:tc>
          <w:tcPr>
            <w:tcW w:w="85" w:type="dxa"/>
            <w:gridSpan w:val="3"/>
            <w:tcBorders>
              <w:left w:val="single" w:sz="2" w:space="0" w:color="000000"/>
            </w:tcBorders>
          </w:tcPr>
          <w:p w:rsidR="00827DF1" w:rsidRPr="001B6656" w:rsidRDefault="00827DF1" w:rsidP="00622F3C">
            <w:pPr>
              <w:snapToGrid w:val="0"/>
            </w:pPr>
          </w:p>
        </w:tc>
      </w:tr>
      <w:tr w:rsidR="00827DF1" w:rsidRPr="001B6656" w:rsidTr="00622F3C">
        <w:tblPrEx>
          <w:tblCellMar>
            <w:left w:w="0" w:type="dxa"/>
            <w:right w:w="0" w:type="dxa"/>
          </w:tblCellMar>
        </w:tblPrEx>
        <w:trPr>
          <w:gridAfter w:val="1"/>
          <w:wAfter w:w="12" w:type="dxa"/>
        </w:trPr>
        <w:tc>
          <w:tcPr>
            <w:tcW w:w="700" w:type="dxa"/>
            <w:tcBorders>
              <w:left w:val="single" w:sz="2" w:space="0" w:color="000000"/>
            </w:tcBorders>
          </w:tcPr>
          <w:p w:rsidR="00827DF1" w:rsidRPr="001B6656" w:rsidRDefault="00827DF1" w:rsidP="00622F3C">
            <w:pPr>
              <w:snapToGrid w:val="0"/>
              <w:jc w:val="both"/>
            </w:pPr>
          </w:p>
        </w:tc>
        <w:tc>
          <w:tcPr>
            <w:tcW w:w="14562" w:type="dxa"/>
            <w:gridSpan w:val="13"/>
            <w:tcBorders>
              <w:top w:val="single" w:sz="2" w:space="0" w:color="000000"/>
              <w:left w:val="single" w:sz="2" w:space="0" w:color="000000"/>
              <w:bottom w:val="single" w:sz="2" w:space="0" w:color="000000"/>
            </w:tcBorders>
          </w:tcPr>
          <w:p w:rsidR="00827DF1" w:rsidRPr="001B6656" w:rsidRDefault="00827DF1" w:rsidP="00622F3C">
            <w:pPr>
              <w:snapToGrid w:val="0"/>
              <w:jc w:val="both"/>
            </w:pPr>
          </w:p>
        </w:tc>
        <w:tc>
          <w:tcPr>
            <w:tcW w:w="85" w:type="dxa"/>
            <w:gridSpan w:val="3"/>
            <w:tcBorders>
              <w:left w:val="single" w:sz="2" w:space="0" w:color="000000"/>
            </w:tcBorders>
          </w:tcPr>
          <w:p w:rsidR="00827DF1" w:rsidRPr="001B6656" w:rsidRDefault="00827DF1" w:rsidP="00622F3C">
            <w:pPr>
              <w:snapToGrid w:val="0"/>
            </w:pPr>
          </w:p>
        </w:tc>
      </w:tr>
      <w:tr w:rsidR="00827DF1" w:rsidRPr="001B6656" w:rsidTr="00622F3C">
        <w:tblPrEx>
          <w:tblCellMar>
            <w:left w:w="0" w:type="dxa"/>
            <w:right w:w="0" w:type="dxa"/>
          </w:tblCellMar>
        </w:tblPrEx>
        <w:trPr>
          <w:gridAfter w:val="1"/>
          <w:wAfter w:w="12" w:type="dxa"/>
        </w:trPr>
        <w:tc>
          <w:tcPr>
            <w:tcW w:w="700" w:type="dxa"/>
            <w:tcBorders>
              <w:left w:val="single" w:sz="2" w:space="0" w:color="000000"/>
            </w:tcBorders>
          </w:tcPr>
          <w:p w:rsidR="00827DF1" w:rsidRPr="001B6656" w:rsidRDefault="00827DF1" w:rsidP="00622F3C">
            <w:pPr>
              <w:snapToGrid w:val="0"/>
              <w:jc w:val="both"/>
            </w:pPr>
          </w:p>
        </w:tc>
        <w:tc>
          <w:tcPr>
            <w:tcW w:w="8620" w:type="dxa"/>
            <w:gridSpan w:val="7"/>
            <w:tcBorders>
              <w:top w:val="single" w:sz="2" w:space="0" w:color="000000"/>
              <w:left w:val="single" w:sz="2" w:space="0" w:color="000000"/>
              <w:bottom w:val="single" w:sz="2" w:space="0" w:color="000000"/>
            </w:tcBorders>
          </w:tcPr>
          <w:p w:rsidR="00827DF1" w:rsidRPr="001B6656" w:rsidRDefault="00827DF1" w:rsidP="00622F3C">
            <w:r w:rsidRPr="001B6656">
              <w:t>Оригинал в количестве _____ экз., на _____ л.</w:t>
            </w:r>
          </w:p>
        </w:tc>
        <w:tc>
          <w:tcPr>
            <w:tcW w:w="5970" w:type="dxa"/>
            <w:gridSpan w:val="7"/>
            <w:tcBorders>
              <w:top w:val="single" w:sz="2" w:space="0" w:color="000000"/>
              <w:left w:val="single" w:sz="2" w:space="0" w:color="000000"/>
              <w:bottom w:val="single" w:sz="2" w:space="0" w:color="000000"/>
            </w:tcBorders>
          </w:tcPr>
          <w:p w:rsidR="00827DF1" w:rsidRPr="001B6656" w:rsidRDefault="00827DF1" w:rsidP="00622F3C">
            <w:r w:rsidRPr="001B6656">
              <w:t>Копия в количестве _____ экз., на _____ л.</w:t>
            </w:r>
          </w:p>
        </w:tc>
        <w:tc>
          <w:tcPr>
            <w:tcW w:w="57" w:type="dxa"/>
            <w:gridSpan w:val="2"/>
            <w:tcBorders>
              <w:left w:val="single" w:sz="2" w:space="0" w:color="000000"/>
            </w:tcBorders>
          </w:tcPr>
          <w:p w:rsidR="00827DF1" w:rsidRPr="001B6656" w:rsidRDefault="00827DF1" w:rsidP="00622F3C">
            <w:pPr>
              <w:snapToGrid w:val="0"/>
            </w:pPr>
          </w:p>
        </w:tc>
      </w:tr>
      <w:tr w:rsidR="00827DF1" w:rsidRPr="001B6656" w:rsidTr="00622F3C">
        <w:tblPrEx>
          <w:tblCellMar>
            <w:left w:w="0" w:type="dxa"/>
            <w:right w:w="0" w:type="dxa"/>
          </w:tblCellMar>
        </w:tblPrEx>
        <w:trPr>
          <w:gridAfter w:val="1"/>
          <w:wAfter w:w="12" w:type="dxa"/>
        </w:trPr>
        <w:tc>
          <w:tcPr>
            <w:tcW w:w="700" w:type="dxa"/>
            <w:tcBorders>
              <w:left w:val="single" w:sz="2" w:space="0" w:color="000000"/>
            </w:tcBorders>
          </w:tcPr>
          <w:p w:rsidR="00827DF1" w:rsidRPr="001B6656" w:rsidRDefault="00827DF1" w:rsidP="00622F3C">
            <w:pPr>
              <w:snapToGrid w:val="0"/>
              <w:jc w:val="both"/>
            </w:pPr>
          </w:p>
        </w:tc>
        <w:tc>
          <w:tcPr>
            <w:tcW w:w="14562" w:type="dxa"/>
            <w:gridSpan w:val="13"/>
            <w:tcBorders>
              <w:top w:val="single" w:sz="2" w:space="0" w:color="000000"/>
              <w:left w:val="single" w:sz="2" w:space="0" w:color="000000"/>
              <w:bottom w:val="single" w:sz="2" w:space="0" w:color="000000"/>
            </w:tcBorders>
          </w:tcPr>
          <w:p w:rsidR="00827DF1" w:rsidRPr="001B6656" w:rsidRDefault="00827DF1" w:rsidP="00622F3C">
            <w:pPr>
              <w:snapToGrid w:val="0"/>
              <w:jc w:val="both"/>
            </w:pPr>
          </w:p>
        </w:tc>
        <w:tc>
          <w:tcPr>
            <w:tcW w:w="85" w:type="dxa"/>
            <w:gridSpan w:val="3"/>
            <w:tcBorders>
              <w:left w:val="single" w:sz="2" w:space="0" w:color="000000"/>
            </w:tcBorders>
          </w:tcPr>
          <w:p w:rsidR="00827DF1" w:rsidRPr="001B6656" w:rsidRDefault="00827DF1" w:rsidP="00622F3C">
            <w:pPr>
              <w:snapToGrid w:val="0"/>
            </w:pPr>
          </w:p>
        </w:tc>
      </w:tr>
      <w:tr w:rsidR="00827DF1" w:rsidRPr="001B6656" w:rsidTr="00622F3C">
        <w:tblPrEx>
          <w:tblCellMar>
            <w:left w:w="0" w:type="dxa"/>
            <w:right w:w="0" w:type="dxa"/>
          </w:tblCellMar>
        </w:tblPrEx>
        <w:trPr>
          <w:gridAfter w:val="1"/>
          <w:wAfter w:w="12" w:type="dxa"/>
        </w:trPr>
        <w:tc>
          <w:tcPr>
            <w:tcW w:w="700" w:type="dxa"/>
            <w:tcBorders>
              <w:left w:val="single" w:sz="2" w:space="0" w:color="000000"/>
            </w:tcBorders>
          </w:tcPr>
          <w:p w:rsidR="00827DF1" w:rsidRPr="001B6656" w:rsidRDefault="00827DF1" w:rsidP="00622F3C">
            <w:pPr>
              <w:snapToGrid w:val="0"/>
              <w:jc w:val="both"/>
            </w:pPr>
          </w:p>
        </w:tc>
        <w:tc>
          <w:tcPr>
            <w:tcW w:w="14562" w:type="dxa"/>
            <w:gridSpan w:val="13"/>
            <w:tcBorders>
              <w:top w:val="single" w:sz="2" w:space="0" w:color="000000"/>
              <w:left w:val="single" w:sz="2" w:space="0" w:color="000000"/>
              <w:bottom w:val="single" w:sz="2" w:space="0" w:color="000000"/>
            </w:tcBorders>
          </w:tcPr>
          <w:p w:rsidR="00827DF1" w:rsidRPr="001B6656" w:rsidRDefault="00827DF1" w:rsidP="00622F3C">
            <w:pPr>
              <w:snapToGrid w:val="0"/>
              <w:jc w:val="both"/>
            </w:pPr>
          </w:p>
        </w:tc>
        <w:tc>
          <w:tcPr>
            <w:tcW w:w="85" w:type="dxa"/>
            <w:gridSpan w:val="3"/>
            <w:tcBorders>
              <w:left w:val="single" w:sz="2" w:space="0" w:color="000000"/>
            </w:tcBorders>
          </w:tcPr>
          <w:p w:rsidR="00827DF1" w:rsidRPr="001B6656" w:rsidRDefault="00827DF1" w:rsidP="00622F3C">
            <w:pPr>
              <w:snapToGrid w:val="0"/>
            </w:pPr>
          </w:p>
        </w:tc>
      </w:tr>
      <w:tr w:rsidR="00827DF1" w:rsidRPr="001B6656" w:rsidTr="00622F3C">
        <w:tblPrEx>
          <w:tblCellMar>
            <w:left w:w="0" w:type="dxa"/>
            <w:right w:w="0" w:type="dxa"/>
          </w:tblCellMar>
        </w:tblPrEx>
        <w:trPr>
          <w:gridAfter w:val="1"/>
          <w:wAfter w:w="12" w:type="dxa"/>
        </w:trPr>
        <w:tc>
          <w:tcPr>
            <w:tcW w:w="700" w:type="dxa"/>
            <w:tcBorders>
              <w:left w:val="single" w:sz="2" w:space="0" w:color="000000"/>
            </w:tcBorders>
          </w:tcPr>
          <w:p w:rsidR="00827DF1" w:rsidRPr="001B6656" w:rsidRDefault="00827DF1" w:rsidP="00622F3C">
            <w:pPr>
              <w:snapToGrid w:val="0"/>
              <w:jc w:val="both"/>
            </w:pPr>
          </w:p>
        </w:tc>
        <w:tc>
          <w:tcPr>
            <w:tcW w:w="14562" w:type="dxa"/>
            <w:gridSpan w:val="13"/>
            <w:tcBorders>
              <w:top w:val="single" w:sz="2" w:space="0" w:color="000000"/>
              <w:left w:val="single" w:sz="2" w:space="0" w:color="000000"/>
              <w:bottom w:val="single" w:sz="2" w:space="0" w:color="000000"/>
            </w:tcBorders>
          </w:tcPr>
          <w:p w:rsidR="00827DF1" w:rsidRPr="001B6656" w:rsidRDefault="00827DF1" w:rsidP="00622F3C">
            <w:pPr>
              <w:snapToGrid w:val="0"/>
              <w:jc w:val="both"/>
            </w:pPr>
          </w:p>
        </w:tc>
        <w:tc>
          <w:tcPr>
            <w:tcW w:w="85" w:type="dxa"/>
            <w:gridSpan w:val="3"/>
            <w:tcBorders>
              <w:left w:val="single" w:sz="2" w:space="0" w:color="000000"/>
            </w:tcBorders>
          </w:tcPr>
          <w:p w:rsidR="00827DF1" w:rsidRPr="001B6656" w:rsidRDefault="00827DF1" w:rsidP="00622F3C">
            <w:pPr>
              <w:snapToGrid w:val="0"/>
            </w:pPr>
          </w:p>
        </w:tc>
      </w:tr>
      <w:tr w:rsidR="00827DF1" w:rsidRPr="001B6656" w:rsidTr="00622F3C">
        <w:tblPrEx>
          <w:tblCellMar>
            <w:left w:w="0" w:type="dxa"/>
            <w:right w:w="0" w:type="dxa"/>
          </w:tblCellMar>
        </w:tblPrEx>
        <w:trPr>
          <w:gridAfter w:val="1"/>
          <w:wAfter w:w="12" w:type="dxa"/>
        </w:trPr>
        <w:tc>
          <w:tcPr>
            <w:tcW w:w="700" w:type="dxa"/>
            <w:tcBorders>
              <w:left w:val="single" w:sz="2" w:space="0" w:color="000000"/>
              <w:bottom w:val="single" w:sz="2" w:space="0" w:color="000000"/>
            </w:tcBorders>
          </w:tcPr>
          <w:p w:rsidR="00827DF1" w:rsidRPr="001B6656" w:rsidRDefault="00827DF1" w:rsidP="00622F3C">
            <w:pPr>
              <w:snapToGrid w:val="0"/>
              <w:jc w:val="both"/>
            </w:pPr>
          </w:p>
        </w:tc>
        <w:tc>
          <w:tcPr>
            <w:tcW w:w="8620" w:type="dxa"/>
            <w:gridSpan w:val="7"/>
            <w:tcBorders>
              <w:top w:val="single" w:sz="2" w:space="0" w:color="000000"/>
              <w:left w:val="single" w:sz="2" w:space="0" w:color="000000"/>
              <w:bottom w:val="single" w:sz="2" w:space="0" w:color="000000"/>
            </w:tcBorders>
          </w:tcPr>
          <w:p w:rsidR="00827DF1" w:rsidRPr="001B6656" w:rsidRDefault="00827DF1" w:rsidP="00622F3C">
            <w:r w:rsidRPr="001B6656">
              <w:t>Оригинал в количестве _____ экз., на _____ л.</w:t>
            </w:r>
          </w:p>
        </w:tc>
        <w:tc>
          <w:tcPr>
            <w:tcW w:w="5970" w:type="dxa"/>
            <w:gridSpan w:val="7"/>
            <w:tcBorders>
              <w:top w:val="single" w:sz="2" w:space="0" w:color="000000"/>
              <w:left w:val="single" w:sz="2" w:space="0" w:color="000000"/>
              <w:bottom w:val="single" w:sz="2" w:space="0" w:color="000000"/>
            </w:tcBorders>
          </w:tcPr>
          <w:p w:rsidR="00827DF1" w:rsidRPr="001B6656" w:rsidRDefault="00827DF1" w:rsidP="00622F3C">
            <w:r w:rsidRPr="001B6656">
              <w:t>Копия в количестве _____ экз., на _____ л.</w:t>
            </w:r>
          </w:p>
        </w:tc>
        <w:tc>
          <w:tcPr>
            <w:tcW w:w="57" w:type="dxa"/>
            <w:gridSpan w:val="2"/>
            <w:tcBorders>
              <w:left w:val="single" w:sz="2" w:space="0" w:color="000000"/>
            </w:tcBorders>
          </w:tcPr>
          <w:p w:rsidR="00827DF1" w:rsidRPr="001B6656" w:rsidRDefault="00827DF1" w:rsidP="00622F3C">
            <w:pPr>
              <w:snapToGrid w:val="0"/>
            </w:pPr>
          </w:p>
        </w:tc>
      </w:tr>
      <w:tr w:rsidR="00827DF1" w:rsidRPr="001B6656" w:rsidTr="00622F3C">
        <w:tblPrEx>
          <w:tblCellMar>
            <w:left w:w="0" w:type="dxa"/>
            <w:right w:w="0" w:type="dxa"/>
          </w:tblCellMar>
        </w:tblPrEx>
        <w:trPr>
          <w:gridAfter w:val="1"/>
          <w:wAfter w:w="12" w:type="dxa"/>
        </w:trPr>
        <w:tc>
          <w:tcPr>
            <w:tcW w:w="700" w:type="dxa"/>
            <w:tcBorders>
              <w:top w:val="single" w:sz="2" w:space="0" w:color="000000"/>
              <w:left w:val="single" w:sz="2" w:space="0" w:color="000000"/>
              <w:bottom w:val="single" w:sz="2" w:space="0" w:color="000000"/>
            </w:tcBorders>
          </w:tcPr>
          <w:p w:rsidR="00827DF1" w:rsidRPr="001B6656" w:rsidRDefault="00827DF1" w:rsidP="00622F3C">
            <w:r w:rsidRPr="001B6656">
              <w:t>9</w:t>
            </w:r>
          </w:p>
        </w:tc>
        <w:tc>
          <w:tcPr>
            <w:tcW w:w="14562" w:type="dxa"/>
            <w:gridSpan w:val="13"/>
            <w:tcBorders>
              <w:top w:val="single" w:sz="2" w:space="0" w:color="000000"/>
              <w:left w:val="single" w:sz="2" w:space="0" w:color="000000"/>
              <w:bottom w:val="single" w:sz="2" w:space="0" w:color="000000"/>
            </w:tcBorders>
          </w:tcPr>
          <w:p w:rsidR="00827DF1" w:rsidRPr="001B6656" w:rsidRDefault="00827DF1" w:rsidP="00622F3C">
            <w:r w:rsidRPr="001B6656">
              <w:t>Примечание:</w:t>
            </w:r>
          </w:p>
        </w:tc>
        <w:tc>
          <w:tcPr>
            <w:tcW w:w="85" w:type="dxa"/>
            <w:gridSpan w:val="3"/>
            <w:tcBorders>
              <w:left w:val="single" w:sz="2" w:space="0" w:color="000000"/>
            </w:tcBorders>
          </w:tcPr>
          <w:p w:rsidR="00827DF1" w:rsidRPr="001B6656" w:rsidRDefault="00827DF1" w:rsidP="00622F3C">
            <w:pPr>
              <w:snapToGrid w:val="0"/>
            </w:pPr>
          </w:p>
        </w:tc>
      </w:tr>
      <w:tr w:rsidR="00827DF1" w:rsidRPr="001B6656" w:rsidTr="00622F3C">
        <w:tblPrEx>
          <w:tblCellMar>
            <w:left w:w="0" w:type="dxa"/>
            <w:right w:w="0" w:type="dxa"/>
          </w:tblCellMar>
        </w:tblPrEx>
        <w:trPr>
          <w:gridAfter w:val="1"/>
          <w:wAfter w:w="12" w:type="dxa"/>
        </w:trPr>
        <w:tc>
          <w:tcPr>
            <w:tcW w:w="700" w:type="dxa"/>
            <w:tcBorders>
              <w:left w:val="single" w:sz="2" w:space="0" w:color="000000"/>
            </w:tcBorders>
          </w:tcPr>
          <w:p w:rsidR="00827DF1" w:rsidRPr="001B6656" w:rsidRDefault="00827DF1" w:rsidP="00622F3C">
            <w:pPr>
              <w:snapToGrid w:val="0"/>
              <w:jc w:val="both"/>
            </w:pPr>
          </w:p>
        </w:tc>
        <w:tc>
          <w:tcPr>
            <w:tcW w:w="14562" w:type="dxa"/>
            <w:gridSpan w:val="13"/>
            <w:tcBorders>
              <w:top w:val="single" w:sz="2" w:space="0" w:color="000000"/>
              <w:left w:val="single" w:sz="2" w:space="0" w:color="000000"/>
              <w:bottom w:val="single" w:sz="2" w:space="0" w:color="000000"/>
            </w:tcBorders>
          </w:tcPr>
          <w:p w:rsidR="00827DF1" w:rsidRPr="001B6656" w:rsidRDefault="00827DF1" w:rsidP="00622F3C">
            <w:pPr>
              <w:snapToGrid w:val="0"/>
              <w:jc w:val="both"/>
            </w:pPr>
          </w:p>
        </w:tc>
        <w:tc>
          <w:tcPr>
            <w:tcW w:w="85" w:type="dxa"/>
            <w:gridSpan w:val="3"/>
            <w:tcBorders>
              <w:left w:val="single" w:sz="2" w:space="0" w:color="000000"/>
            </w:tcBorders>
          </w:tcPr>
          <w:p w:rsidR="00827DF1" w:rsidRPr="001B6656" w:rsidRDefault="00827DF1" w:rsidP="00622F3C">
            <w:pPr>
              <w:snapToGrid w:val="0"/>
            </w:pPr>
          </w:p>
        </w:tc>
      </w:tr>
      <w:tr w:rsidR="00827DF1" w:rsidRPr="001B6656" w:rsidTr="00622F3C">
        <w:tblPrEx>
          <w:tblCellMar>
            <w:left w:w="0" w:type="dxa"/>
            <w:right w:w="0" w:type="dxa"/>
          </w:tblCellMar>
        </w:tblPrEx>
        <w:trPr>
          <w:gridAfter w:val="1"/>
          <w:wAfter w:w="12" w:type="dxa"/>
        </w:trPr>
        <w:tc>
          <w:tcPr>
            <w:tcW w:w="700" w:type="dxa"/>
            <w:tcBorders>
              <w:left w:val="single" w:sz="2" w:space="0" w:color="000000"/>
            </w:tcBorders>
          </w:tcPr>
          <w:p w:rsidR="00827DF1" w:rsidRPr="001B6656" w:rsidRDefault="00827DF1" w:rsidP="00622F3C">
            <w:pPr>
              <w:snapToGrid w:val="0"/>
              <w:jc w:val="both"/>
            </w:pPr>
          </w:p>
        </w:tc>
        <w:tc>
          <w:tcPr>
            <w:tcW w:w="14562" w:type="dxa"/>
            <w:gridSpan w:val="13"/>
            <w:tcBorders>
              <w:top w:val="single" w:sz="2" w:space="0" w:color="000000"/>
              <w:left w:val="single" w:sz="2" w:space="0" w:color="000000"/>
              <w:bottom w:val="single" w:sz="2" w:space="0" w:color="000000"/>
            </w:tcBorders>
          </w:tcPr>
          <w:p w:rsidR="00827DF1" w:rsidRPr="001B6656" w:rsidRDefault="00827DF1" w:rsidP="00622F3C">
            <w:pPr>
              <w:snapToGrid w:val="0"/>
              <w:jc w:val="both"/>
            </w:pPr>
          </w:p>
        </w:tc>
        <w:tc>
          <w:tcPr>
            <w:tcW w:w="85" w:type="dxa"/>
            <w:gridSpan w:val="3"/>
            <w:tcBorders>
              <w:left w:val="single" w:sz="2" w:space="0" w:color="000000"/>
            </w:tcBorders>
          </w:tcPr>
          <w:p w:rsidR="00827DF1" w:rsidRPr="001B6656" w:rsidRDefault="00827DF1" w:rsidP="00622F3C">
            <w:pPr>
              <w:snapToGrid w:val="0"/>
            </w:pPr>
          </w:p>
        </w:tc>
      </w:tr>
      <w:tr w:rsidR="00827DF1" w:rsidRPr="001B6656" w:rsidTr="00622F3C">
        <w:tblPrEx>
          <w:tblCellMar>
            <w:left w:w="0" w:type="dxa"/>
            <w:right w:w="0" w:type="dxa"/>
          </w:tblCellMar>
        </w:tblPrEx>
        <w:trPr>
          <w:gridAfter w:val="1"/>
          <w:wAfter w:w="12" w:type="dxa"/>
        </w:trPr>
        <w:tc>
          <w:tcPr>
            <w:tcW w:w="700" w:type="dxa"/>
            <w:tcBorders>
              <w:left w:val="single" w:sz="2" w:space="0" w:color="000000"/>
            </w:tcBorders>
          </w:tcPr>
          <w:p w:rsidR="00827DF1" w:rsidRPr="001B6656" w:rsidRDefault="00827DF1" w:rsidP="00622F3C">
            <w:pPr>
              <w:snapToGrid w:val="0"/>
              <w:jc w:val="both"/>
            </w:pPr>
          </w:p>
        </w:tc>
        <w:tc>
          <w:tcPr>
            <w:tcW w:w="14562" w:type="dxa"/>
            <w:gridSpan w:val="13"/>
            <w:tcBorders>
              <w:top w:val="single" w:sz="2" w:space="0" w:color="000000"/>
              <w:left w:val="single" w:sz="2" w:space="0" w:color="000000"/>
              <w:bottom w:val="single" w:sz="2" w:space="0" w:color="000000"/>
            </w:tcBorders>
          </w:tcPr>
          <w:p w:rsidR="00827DF1" w:rsidRPr="001B6656" w:rsidRDefault="00827DF1" w:rsidP="00622F3C">
            <w:pPr>
              <w:snapToGrid w:val="0"/>
              <w:jc w:val="both"/>
            </w:pPr>
          </w:p>
        </w:tc>
        <w:tc>
          <w:tcPr>
            <w:tcW w:w="85" w:type="dxa"/>
            <w:gridSpan w:val="3"/>
            <w:tcBorders>
              <w:left w:val="single" w:sz="2" w:space="0" w:color="000000"/>
            </w:tcBorders>
          </w:tcPr>
          <w:p w:rsidR="00827DF1" w:rsidRPr="001B6656" w:rsidRDefault="00827DF1" w:rsidP="00622F3C">
            <w:pPr>
              <w:snapToGrid w:val="0"/>
            </w:pPr>
          </w:p>
        </w:tc>
      </w:tr>
      <w:tr w:rsidR="00827DF1" w:rsidRPr="001B6656" w:rsidTr="00622F3C">
        <w:tblPrEx>
          <w:tblCellMar>
            <w:left w:w="0" w:type="dxa"/>
            <w:right w:w="0" w:type="dxa"/>
          </w:tblCellMar>
        </w:tblPrEx>
        <w:trPr>
          <w:gridAfter w:val="1"/>
          <w:wAfter w:w="12" w:type="dxa"/>
        </w:trPr>
        <w:tc>
          <w:tcPr>
            <w:tcW w:w="700" w:type="dxa"/>
            <w:tcBorders>
              <w:left w:val="single" w:sz="2" w:space="0" w:color="000000"/>
            </w:tcBorders>
          </w:tcPr>
          <w:p w:rsidR="00827DF1" w:rsidRPr="001B6656" w:rsidRDefault="00827DF1" w:rsidP="00622F3C">
            <w:pPr>
              <w:snapToGrid w:val="0"/>
              <w:jc w:val="both"/>
            </w:pPr>
          </w:p>
        </w:tc>
        <w:tc>
          <w:tcPr>
            <w:tcW w:w="14562" w:type="dxa"/>
            <w:gridSpan w:val="13"/>
            <w:tcBorders>
              <w:top w:val="single" w:sz="2" w:space="0" w:color="000000"/>
              <w:left w:val="single" w:sz="2" w:space="0" w:color="000000"/>
              <w:bottom w:val="single" w:sz="2" w:space="0" w:color="000000"/>
            </w:tcBorders>
          </w:tcPr>
          <w:p w:rsidR="00827DF1" w:rsidRPr="001B6656" w:rsidRDefault="00827DF1" w:rsidP="00622F3C">
            <w:pPr>
              <w:snapToGrid w:val="0"/>
              <w:jc w:val="both"/>
            </w:pPr>
          </w:p>
        </w:tc>
        <w:tc>
          <w:tcPr>
            <w:tcW w:w="85" w:type="dxa"/>
            <w:gridSpan w:val="3"/>
            <w:tcBorders>
              <w:left w:val="single" w:sz="2" w:space="0" w:color="000000"/>
            </w:tcBorders>
          </w:tcPr>
          <w:p w:rsidR="00827DF1" w:rsidRPr="001B6656" w:rsidRDefault="00827DF1" w:rsidP="00622F3C">
            <w:pPr>
              <w:snapToGrid w:val="0"/>
            </w:pPr>
          </w:p>
        </w:tc>
      </w:tr>
      <w:tr w:rsidR="00827DF1" w:rsidRPr="001B6656" w:rsidTr="00622F3C">
        <w:tblPrEx>
          <w:tblCellMar>
            <w:left w:w="0" w:type="dxa"/>
            <w:right w:w="0" w:type="dxa"/>
          </w:tblCellMar>
        </w:tblPrEx>
        <w:trPr>
          <w:gridAfter w:val="1"/>
          <w:wAfter w:w="12" w:type="dxa"/>
        </w:trPr>
        <w:tc>
          <w:tcPr>
            <w:tcW w:w="700" w:type="dxa"/>
            <w:tcBorders>
              <w:left w:val="single" w:sz="2" w:space="0" w:color="000000"/>
              <w:bottom w:val="single" w:sz="2" w:space="0" w:color="000000"/>
            </w:tcBorders>
          </w:tcPr>
          <w:p w:rsidR="00827DF1" w:rsidRPr="001B6656" w:rsidRDefault="00827DF1" w:rsidP="00622F3C">
            <w:pPr>
              <w:snapToGrid w:val="0"/>
              <w:jc w:val="both"/>
            </w:pPr>
          </w:p>
        </w:tc>
        <w:tc>
          <w:tcPr>
            <w:tcW w:w="14562" w:type="dxa"/>
            <w:gridSpan w:val="13"/>
            <w:tcBorders>
              <w:top w:val="single" w:sz="2" w:space="0" w:color="000000"/>
              <w:left w:val="single" w:sz="2" w:space="0" w:color="000000"/>
              <w:bottom w:val="single" w:sz="2" w:space="0" w:color="000000"/>
            </w:tcBorders>
          </w:tcPr>
          <w:p w:rsidR="00827DF1" w:rsidRPr="001B6656" w:rsidRDefault="00827DF1" w:rsidP="00622F3C">
            <w:pPr>
              <w:snapToGrid w:val="0"/>
              <w:jc w:val="both"/>
            </w:pPr>
          </w:p>
        </w:tc>
        <w:tc>
          <w:tcPr>
            <w:tcW w:w="85" w:type="dxa"/>
            <w:gridSpan w:val="3"/>
            <w:tcBorders>
              <w:left w:val="single" w:sz="2" w:space="0" w:color="000000"/>
            </w:tcBorders>
          </w:tcPr>
          <w:p w:rsidR="00827DF1" w:rsidRPr="001B6656" w:rsidRDefault="00827DF1" w:rsidP="00622F3C">
            <w:pPr>
              <w:snapToGrid w:val="0"/>
            </w:pPr>
          </w:p>
        </w:tc>
      </w:tr>
    </w:tbl>
    <w:p w:rsidR="00827DF1" w:rsidRPr="001B6656" w:rsidRDefault="00827DF1" w:rsidP="00827DF1">
      <w:pPr>
        <w:ind w:firstLine="720"/>
        <w:jc w:val="both"/>
      </w:pPr>
    </w:p>
    <w:tbl>
      <w:tblPr>
        <w:tblW w:w="0" w:type="auto"/>
        <w:tblInd w:w="108" w:type="dxa"/>
        <w:tblLayout w:type="fixed"/>
        <w:tblLook w:val="0000" w:firstRow="0" w:lastRow="0" w:firstColumn="0" w:lastColumn="0" w:noHBand="0" w:noVBand="0"/>
      </w:tblPr>
      <w:tblGrid>
        <w:gridCol w:w="8898"/>
        <w:gridCol w:w="3395"/>
        <w:gridCol w:w="3055"/>
      </w:tblGrid>
      <w:tr w:rsidR="00827DF1" w:rsidRPr="001B6656" w:rsidTr="00622F3C">
        <w:tc>
          <w:tcPr>
            <w:tcW w:w="8898" w:type="dxa"/>
            <w:tcBorders>
              <w:top w:val="single" w:sz="2" w:space="0" w:color="000000"/>
              <w:left w:val="single" w:sz="2" w:space="0" w:color="000000"/>
              <w:bottom w:val="single" w:sz="2" w:space="0" w:color="000000"/>
            </w:tcBorders>
          </w:tcPr>
          <w:p w:rsidR="00827DF1" w:rsidRPr="001B6656" w:rsidRDefault="00827DF1" w:rsidP="00622F3C">
            <w:pPr>
              <w:snapToGrid w:val="0"/>
              <w:jc w:val="both"/>
            </w:pPr>
          </w:p>
        </w:tc>
        <w:tc>
          <w:tcPr>
            <w:tcW w:w="3395" w:type="dxa"/>
            <w:tcBorders>
              <w:top w:val="single" w:sz="2" w:space="0" w:color="000000"/>
              <w:left w:val="single" w:sz="2" w:space="0" w:color="000000"/>
              <w:bottom w:val="single" w:sz="2" w:space="0" w:color="000000"/>
            </w:tcBorders>
          </w:tcPr>
          <w:p w:rsidR="00827DF1" w:rsidRPr="001B6656" w:rsidRDefault="00827DF1" w:rsidP="00622F3C">
            <w:pPr>
              <w:rPr>
                <w:b/>
                <w:bCs/>
                <w:color w:val="26282F"/>
              </w:rPr>
            </w:pPr>
            <w:r w:rsidRPr="001B6656">
              <w:rPr>
                <w:b/>
                <w:bCs/>
                <w:color w:val="26282F"/>
              </w:rPr>
              <w:t>Лист N _________</w:t>
            </w:r>
          </w:p>
        </w:tc>
        <w:tc>
          <w:tcPr>
            <w:tcW w:w="3055" w:type="dxa"/>
            <w:tcBorders>
              <w:top w:val="single" w:sz="2" w:space="0" w:color="000000"/>
              <w:left w:val="single" w:sz="2" w:space="0" w:color="000000"/>
              <w:bottom w:val="single" w:sz="2" w:space="0" w:color="000000"/>
              <w:right w:val="single" w:sz="2" w:space="0" w:color="000000"/>
            </w:tcBorders>
          </w:tcPr>
          <w:p w:rsidR="00827DF1" w:rsidRPr="001B6656" w:rsidRDefault="00827DF1" w:rsidP="00622F3C">
            <w:r w:rsidRPr="001B6656">
              <w:rPr>
                <w:b/>
                <w:bCs/>
                <w:color w:val="26282F"/>
              </w:rPr>
              <w:t>Всего листов ________</w:t>
            </w:r>
          </w:p>
        </w:tc>
      </w:tr>
    </w:tbl>
    <w:p w:rsidR="00827DF1" w:rsidRPr="001B6656" w:rsidRDefault="00827DF1" w:rsidP="00827DF1">
      <w:pPr>
        <w:ind w:firstLine="720"/>
        <w:jc w:val="both"/>
      </w:pPr>
    </w:p>
    <w:tbl>
      <w:tblPr>
        <w:tblW w:w="0" w:type="auto"/>
        <w:tblInd w:w="3" w:type="dxa"/>
        <w:tblLayout w:type="fixed"/>
        <w:tblCellMar>
          <w:left w:w="0" w:type="dxa"/>
          <w:right w:w="0" w:type="dxa"/>
        </w:tblCellMar>
        <w:tblLook w:val="0000" w:firstRow="0" w:lastRow="0" w:firstColumn="0" w:lastColumn="0" w:noHBand="0" w:noVBand="0"/>
      </w:tblPr>
      <w:tblGrid>
        <w:gridCol w:w="700"/>
        <w:gridCol w:w="2800"/>
        <w:gridCol w:w="980"/>
        <w:gridCol w:w="4840"/>
        <w:gridCol w:w="5942"/>
        <w:gridCol w:w="28"/>
        <w:gridCol w:w="12"/>
      </w:tblGrid>
      <w:tr w:rsidR="00827DF1" w:rsidRPr="001B6656" w:rsidTr="00622F3C">
        <w:trPr>
          <w:gridAfter w:val="1"/>
          <w:wAfter w:w="12" w:type="dxa"/>
        </w:trPr>
        <w:tc>
          <w:tcPr>
            <w:tcW w:w="700" w:type="dxa"/>
            <w:tcBorders>
              <w:top w:val="single" w:sz="2" w:space="0" w:color="000000"/>
              <w:left w:val="single" w:sz="2" w:space="0" w:color="000000"/>
              <w:bottom w:val="single" w:sz="2" w:space="0" w:color="000000"/>
            </w:tcBorders>
          </w:tcPr>
          <w:p w:rsidR="00827DF1" w:rsidRPr="001B6656" w:rsidRDefault="00827DF1" w:rsidP="00622F3C">
            <w:bookmarkStart w:id="41" w:name="sub_1010"/>
            <w:r w:rsidRPr="001B6656">
              <w:t>10</w:t>
            </w:r>
            <w:bookmarkEnd w:id="41"/>
          </w:p>
        </w:tc>
        <w:tc>
          <w:tcPr>
            <w:tcW w:w="14562" w:type="dxa"/>
            <w:gridSpan w:val="4"/>
            <w:tcBorders>
              <w:top w:val="single" w:sz="2" w:space="0" w:color="000000"/>
              <w:left w:val="single" w:sz="2" w:space="0" w:color="000000"/>
              <w:bottom w:val="single" w:sz="2" w:space="0" w:color="000000"/>
            </w:tcBorders>
          </w:tcPr>
          <w:p w:rsidR="00827DF1" w:rsidRPr="001B6656" w:rsidRDefault="00827DF1" w:rsidP="00622F3C">
            <w:r w:rsidRPr="001B6656">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c>
          <w:tcPr>
            <w:tcW w:w="28" w:type="dxa"/>
            <w:tcBorders>
              <w:left w:val="single" w:sz="2" w:space="0" w:color="000000"/>
            </w:tcBorders>
          </w:tcPr>
          <w:p w:rsidR="00827DF1" w:rsidRPr="001B6656" w:rsidRDefault="00827DF1" w:rsidP="00622F3C">
            <w:pPr>
              <w:snapToGrid w:val="0"/>
            </w:pPr>
          </w:p>
        </w:tc>
      </w:tr>
      <w:tr w:rsidR="00827DF1" w:rsidRPr="001B6656" w:rsidTr="00622F3C">
        <w:trPr>
          <w:gridAfter w:val="1"/>
          <w:wAfter w:w="12" w:type="dxa"/>
        </w:trPr>
        <w:tc>
          <w:tcPr>
            <w:tcW w:w="700" w:type="dxa"/>
            <w:tcBorders>
              <w:top w:val="single" w:sz="2" w:space="0" w:color="000000"/>
              <w:left w:val="single" w:sz="2" w:space="0" w:color="000000"/>
              <w:bottom w:val="single" w:sz="2" w:space="0" w:color="000000"/>
            </w:tcBorders>
          </w:tcPr>
          <w:p w:rsidR="00827DF1" w:rsidRPr="001B6656" w:rsidRDefault="00827DF1" w:rsidP="00622F3C">
            <w:bookmarkStart w:id="42" w:name="sub_1011"/>
            <w:r w:rsidRPr="001B6656">
              <w:t>11</w:t>
            </w:r>
            <w:bookmarkEnd w:id="42"/>
          </w:p>
        </w:tc>
        <w:tc>
          <w:tcPr>
            <w:tcW w:w="14562" w:type="dxa"/>
            <w:gridSpan w:val="4"/>
            <w:tcBorders>
              <w:top w:val="single" w:sz="2" w:space="0" w:color="000000"/>
              <w:left w:val="single" w:sz="2" w:space="0" w:color="000000"/>
              <w:bottom w:val="single" w:sz="2" w:space="0" w:color="000000"/>
            </w:tcBorders>
          </w:tcPr>
          <w:p w:rsidR="00827DF1" w:rsidRPr="001B6656" w:rsidRDefault="00827DF1" w:rsidP="00622F3C">
            <w:r w:rsidRPr="001B6656">
              <w:t>Настоящим также подтверждаю, что:</w:t>
            </w:r>
          </w:p>
          <w:p w:rsidR="00827DF1" w:rsidRPr="001B6656" w:rsidRDefault="00827DF1" w:rsidP="00622F3C">
            <w:r w:rsidRPr="001B6656">
              <w:t>сведения, указанные в настоящем заявлении, на дату представления заявления достоверны; 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c>
          <w:tcPr>
            <w:tcW w:w="28" w:type="dxa"/>
            <w:tcBorders>
              <w:left w:val="single" w:sz="2" w:space="0" w:color="000000"/>
            </w:tcBorders>
          </w:tcPr>
          <w:p w:rsidR="00827DF1" w:rsidRPr="001B6656" w:rsidRDefault="00827DF1" w:rsidP="00622F3C">
            <w:pPr>
              <w:snapToGrid w:val="0"/>
            </w:pPr>
          </w:p>
        </w:tc>
      </w:tr>
      <w:tr w:rsidR="00827DF1" w:rsidRPr="001B6656" w:rsidTr="00622F3C">
        <w:tblPrEx>
          <w:tblCellMar>
            <w:left w:w="108" w:type="dxa"/>
            <w:right w:w="108" w:type="dxa"/>
          </w:tblCellMar>
        </w:tblPrEx>
        <w:tc>
          <w:tcPr>
            <w:tcW w:w="700" w:type="dxa"/>
            <w:tcBorders>
              <w:left w:val="single" w:sz="2" w:space="0" w:color="000000"/>
            </w:tcBorders>
          </w:tcPr>
          <w:p w:rsidR="00827DF1" w:rsidRPr="001B6656" w:rsidRDefault="00827DF1" w:rsidP="00622F3C">
            <w:bookmarkStart w:id="43" w:name="sub_1012"/>
            <w:r w:rsidRPr="001B6656">
              <w:t>12</w:t>
            </w:r>
            <w:bookmarkEnd w:id="43"/>
          </w:p>
        </w:tc>
        <w:tc>
          <w:tcPr>
            <w:tcW w:w="8620" w:type="dxa"/>
            <w:gridSpan w:val="3"/>
            <w:tcBorders>
              <w:top w:val="single" w:sz="2" w:space="0" w:color="000000"/>
              <w:left w:val="single" w:sz="2" w:space="0" w:color="000000"/>
              <w:bottom w:val="single" w:sz="2" w:space="0" w:color="000000"/>
            </w:tcBorders>
          </w:tcPr>
          <w:p w:rsidR="00827DF1" w:rsidRPr="001B6656" w:rsidRDefault="00827DF1" w:rsidP="00622F3C">
            <w:r w:rsidRPr="001B6656">
              <w:t>Подпись</w:t>
            </w:r>
          </w:p>
        </w:tc>
        <w:tc>
          <w:tcPr>
            <w:tcW w:w="5982" w:type="dxa"/>
            <w:gridSpan w:val="3"/>
            <w:tcBorders>
              <w:top w:val="single" w:sz="2" w:space="0" w:color="000000"/>
              <w:left w:val="single" w:sz="2" w:space="0" w:color="000000"/>
              <w:bottom w:val="single" w:sz="2" w:space="0" w:color="000000"/>
              <w:right w:val="single" w:sz="2" w:space="0" w:color="000000"/>
            </w:tcBorders>
          </w:tcPr>
          <w:p w:rsidR="00827DF1" w:rsidRPr="001B6656" w:rsidRDefault="00827DF1" w:rsidP="00622F3C">
            <w:r w:rsidRPr="001B6656">
              <w:t>Дата</w:t>
            </w:r>
          </w:p>
        </w:tc>
      </w:tr>
      <w:tr w:rsidR="00827DF1" w:rsidRPr="001B6656" w:rsidTr="00622F3C">
        <w:tblPrEx>
          <w:tblCellMar>
            <w:left w:w="108" w:type="dxa"/>
            <w:right w:w="108" w:type="dxa"/>
          </w:tblCellMar>
        </w:tblPrEx>
        <w:tc>
          <w:tcPr>
            <w:tcW w:w="700" w:type="dxa"/>
            <w:tcBorders>
              <w:left w:val="single" w:sz="2" w:space="0" w:color="000000"/>
            </w:tcBorders>
          </w:tcPr>
          <w:p w:rsidR="00827DF1" w:rsidRPr="001B6656" w:rsidRDefault="00827DF1" w:rsidP="00622F3C">
            <w:pPr>
              <w:snapToGrid w:val="0"/>
              <w:jc w:val="both"/>
            </w:pPr>
          </w:p>
        </w:tc>
        <w:tc>
          <w:tcPr>
            <w:tcW w:w="2800" w:type="dxa"/>
            <w:tcBorders>
              <w:top w:val="single" w:sz="2" w:space="0" w:color="000000"/>
              <w:left w:val="single" w:sz="2" w:space="0" w:color="000000"/>
              <w:bottom w:val="single" w:sz="2" w:space="0" w:color="000000"/>
            </w:tcBorders>
          </w:tcPr>
          <w:p w:rsidR="00827DF1" w:rsidRPr="001B6656" w:rsidRDefault="00827DF1" w:rsidP="00622F3C">
            <w:pPr>
              <w:snapToGrid w:val="0"/>
              <w:jc w:val="both"/>
            </w:pPr>
          </w:p>
        </w:tc>
        <w:tc>
          <w:tcPr>
            <w:tcW w:w="980" w:type="dxa"/>
            <w:tcBorders>
              <w:top w:val="single" w:sz="2" w:space="0" w:color="000000"/>
              <w:bottom w:val="single" w:sz="2" w:space="0" w:color="000000"/>
            </w:tcBorders>
          </w:tcPr>
          <w:p w:rsidR="00827DF1" w:rsidRPr="001B6656" w:rsidRDefault="00827DF1" w:rsidP="00622F3C">
            <w:pPr>
              <w:snapToGrid w:val="0"/>
              <w:jc w:val="both"/>
            </w:pPr>
          </w:p>
        </w:tc>
        <w:tc>
          <w:tcPr>
            <w:tcW w:w="4840" w:type="dxa"/>
            <w:tcBorders>
              <w:top w:val="single" w:sz="2" w:space="0" w:color="000000"/>
              <w:bottom w:val="single" w:sz="2" w:space="0" w:color="000000"/>
            </w:tcBorders>
          </w:tcPr>
          <w:p w:rsidR="00827DF1" w:rsidRPr="001B6656" w:rsidRDefault="00827DF1" w:rsidP="00622F3C">
            <w:pPr>
              <w:snapToGrid w:val="0"/>
              <w:jc w:val="both"/>
            </w:pPr>
          </w:p>
        </w:tc>
        <w:tc>
          <w:tcPr>
            <w:tcW w:w="5982" w:type="dxa"/>
            <w:gridSpan w:val="3"/>
            <w:tcBorders>
              <w:top w:val="single" w:sz="2" w:space="0" w:color="000000"/>
              <w:left w:val="single" w:sz="2" w:space="0" w:color="000000"/>
              <w:bottom w:val="single" w:sz="2" w:space="0" w:color="000000"/>
              <w:right w:val="single" w:sz="2" w:space="0" w:color="000000"/>
            </w:tcBorders>
          </w:tcPr>
          <w:p w:rsidR="00827DF1" w:rsidRPr="001B6656" w:rsidRDefault="00827DF1" w:rsidP="00622F3C">
            <w:pPr>
              <w:jc w:val="center"/>
            </w:pPr>
            <w:r w:rsidRPr="001B6656">
              <w:t>"_____" __________ ____ г.</w:t>
            </w:r>
          </w:p>
        </w:tc>
      </w:tr>
      <w:tr w:rsidR="00827DF1" w:rsidRPr="001B6656" w:rsidTr="00622F3C">
        <w:tblPrEx>
          <w:tblCellMar>
            <w:left w:w="108" w:type="dxa"/>
            <w:right w:w="108" w:type="dxa"/>
          </w:tblCellMar>
        </w:tblPrEx>
        <w:tc>
          <w:tcPr>
            <w:tcW w:w="700" w:type="dxa"/>
            <w:tcBorders>
              <w:left w:val="single" w:sz="2" w:space="0" w:color="000000"/>
              <w:bottom w:val="single" w:sz="2" w:space="0" w:color="000000"/>
            </w:tcBorders>
          </w:tcPr>
          <w:p w:rsidR="00827DF1" w:rsidRPr="001B6656" w:rsidRDefault="00827DF1" w:rsidP="00622F3C">
            <w:pPr>
              <w:snapToGrid w:val="0"/>
              <w:jc w:val="both"/>
            </w:pPr>
          </w:p>
        </w:tc>
        <w:tc>
          <w:tcPr>
            <w:tcW w:w="2800" w:type="dxa"/>
            <w:tcBorders>
              <w:top w:val="single" w:sz="2" w:space="0" w:color="000000"/>
              <w:left w:val="single" w:sz="2" w:space="0" w:color="000000"/>
              <w:bottom w:val="single" w:sz="2" w:space="0" w:color="000000"/>
            </w:tcBorders>
          </w:tcPr>
          <w:p w:rsidR="00827DF1" w:rsidRPr="001B6656" w:rsidRDefault="00827DF1" w:rsidP="00622F3C">
            <w:pPr>
              <w:jc w:val="center"/>
            </w:pPr>
            <w:r w:rsidRPr="001B6656">
              <w:t>(подпись)</w:t>
            </w:r>
          </w:p>
        </w:tc>
        <w:tc>
          <w:tcPr>
            <w:tcW w:w="980" w:type="dxa"/>
            <w:tcBorders>
              <w:top w:val="single" w:sz="2" w:space="0" w:color="000000"/>
              <w:bottom w:val="single" w:sz="2" w:space="0" w:color="000000"/>
            </w:tcBorders>
          </w:tcPr>
          <w:p w:rsidR="00827DF1" w:rsidRPr="001B6656" w:rsidRDefault="00827DF1" w:rsidP="00622F3C">
            <w:pPr>
              <w:snapToGrid w:val="0"/>
              <w:jc w:val="both"/>
            </w:pPr>
          </w:p>
        </w:tc>
        <w:tc>
          <w:tcPr>
            <w:tcW w:w="4840" w:type="dxa"/>
            <w:tcBorders>
              <w:top w:val="single" w:sz="2" w:space="0" w:color="000000"/>
              <w:bottom w:val="single" w:sz="2" w:space="0" w:color="000000"/>
            </w:tcBorders>
          </w:tcPr>
          <w:p w:rsidR="00827DF1" w:rsidRPr="001B6656" w:rsidRDefault="00827DF1" w:rsidP="00622F3C">
            <w:pPr>
              <w:jc w:val="center"/>
            </w:pPr>
            <w:r w:rsidRPr="001B6656">
              <w:t>(инициалы, фамилия)</w:t>
            </w:r>
          </w:p>
        </w:tc>
        <w:tc>
          <w:tcPr>
            <w:tcW w:w="5982" w:type="dxa"/>
            <w:gridSpan w:val="3"/>
            <w:tcBorders>
              <w:top w:val="single" w:sz="2" w:space="0" w:color="000000"/>
              <w:left w:val="single" w:sz="2" w:space="0" w:color="000000"/>
              <w:bottom w:val="single" w:sz="2" w:space="0" w:color="000000"/>
              <w:right w:val="single" w:sz="2" w:space="0" w:color="000000"/>
            </w:tcBorders>
          </w:tcPr>
          <w:p w:rsidR="00827DF1" w:rsidRPr="001B6656" w:rsidRDefault="00827DF1" w:rsidP="00622F3C">
            <w:pPr>
              <w:snapToGrid w:val="0"/>
              <w:jc w:val="both"/>
            </w:pPr>
          </w:p>
        </w:tc>
      </w:tr>
      <w:tr w:rsidR="00827DF1" w:rsidRPr="001B6656" w:rsidTr="00622F3C">
        <w:trPr>
          <w:gridAfter w:val="1"/>
          <w:wAfter w:w="12" w:type="dxa"/>
        </w:trPr>
        <w:tc>
          <w:tcPr>
            <w:tcW w:w="700" w:type="dxa"/>
            <w:tcBorders>
              <w:top w:val="single" w:sz="2" w:space="0" w:color="000000"/>
              <w:left w:val="single" w:sz="2" w:space="0" w:color="000000"/>
              <w:bottom w:val="single" w:sz="2" w:space="0" w:color="000000"/>
            </w:tcBorders>
          </w:tcPr>
          <w:p w:rsidR="00827DF1" w:rsidRPr="001B6656" w:rsidRDefault="00827DF1" w:rsidP="00622F3C">
            <w:bookmarkStart w:id="44" w:name="sub_1013"/>
            <w:r w:rsidRPr="001B6656">
              <w:t>13</w:t>
            </w:r>
            <w:bookmarkEnd w:id="44"/>
          </w:p>
        </w:tc>
        <w:tc>
          <w:tcPr>
            <w:tcW w:w="14562" w:type="dxa"/>
            <w:gridSpan w:val="4"/>
            <w:tcBorders>
              <w:top w:val="single" w:sz="2" w:space="0" w:color="000000"/>
              <w:left w:val="single" w:sz="2" w:space="0" w:color="000000"/>
              <w:bottom w:val="single" w:sz="2" w:space="0" w:color="000000"/>
            </w:tcBorders>
          </w:tcPr>
          <w:p w:rsidR="00827DF1" w:rsidRPr="001B6656" w:rsidRDefault="00827DF1" w:rsidP="00622F3C">
            <w:r w:rsidRPr="001B6656">
              <w:t>Отметка специалиста, принявшего заявление и приложенные к нему документы:</w:t>
            </w:r>
          </w:p>
        </w:tc>
        <w:tc>
          <w:tcPr>
            <w:tcW w:w="28" w:type="dxa"/>
            <w:tcBorders>
              <w:left w:val="single" w:sz="2" w:space="0" w:color="000000"/>
            </w:tcBorders>
          </w:tcPr>
          <w:p w:rsidR="00827DF1" w:rsidRPr="001B6656" w:rsidRDefault="00827DF1" w:rsidP="00622F3C">
            <w:pPr>
              <w:snapToGrid w:val="0"/>
            </w:pPr>
          </w:p>
        </w:tc>
      </w:tr>
      <w:tr w:rsidR="00827DF1" w:rsidRPr="001B6656" w:rsidTr="00622F3C">
        <w:trPr>
          <w:gridAfter w:val="1"/>
          <w:wAfter w:w="12" w:type="dxa"/>
        </w:trPr>
        <w:tc>
          <w:tcPr>
            <w:tcW w:w="700" w:type="dxa"/>
            <w:tcBorders>
              <w:left w:val="single" w:sz="2" w:space="0" w:color="000000"/>
            </w:tcBorders>
          </w:tcPr>
          <w:p w:rsidR="00827DF1" w:rsidRPr="001B6656" w:rsidRDefault="00827DF1" w:rsidP="00622F3C">
            <w:pPr>
              <w:snapToGrid w:val="0"/>
              <w:jc w:val="both"/>
            </w:pPr>
          </w:p>
        </w:tc>
        <w:tc>
          <w:tcPr>
            <w:tcW w:w="14562" w:type="dxa"/>
            <w:gridSpan w:val="4"/>
            <w:tcBorders>
              <w:top w:val="single" w:sz="2" w:space="0" w:color="000000"/>
              <w:left w:val="single" w:sz="2" w:space="0" w:color="000000"/>
              <w:bottom w:val="single" w:sz="2" w:space="0" w:color="000000"/>
            </w:tcBorders>
          </w:tcPr>
          <w:p w:rsidR="00827DF1" w:rsidRPr="001B6656" w:rsidRDefault="00827DF1" w:rsidP="00622F3C">
            <w:pPr>
              <w:snapToGrid w:val="0"/>
              <w:jc w:val="both"/>
            </w:pPr>
          </w:p>
        </w:tc>
        <w:tc>
          <w:tcPr>
            <w:tcW w:w="28" w:type="dxa"/>
            <w:tcBorders>
              <w:left w:val="single" w:sz="2" w:space="0" w:color="000000"/>
            </w:tcBorders>
          </w:tcPr>
          <w:p w:rsidR="00827DF1" w:rsidRPr="001B6656" w:rsidRDefault="00827DF1" w:rsidP="00622F3C">
            <w:pPr>
              <w:snapToGrid w:val="0"/>
            </w:pPr>
          </w:p>
        </w:tc>
      </w:tr>
      <w:tr w:rsidR="00827DF1" w:rsidRPr="001B6656" w:rsidTr="00622F3C">
        <w:trPr>
          <w:gridAfter w:val="1"/>
          <w:wAfter w:w="12" w:type="dxa"/>
        </w:trPr>
        <w:tc>
          <w:tcPr>
            <w:tcW w:w="700" w:type="dxa"/>
            <w:tcBorders>
              <w:left w:val="single" w:sz="2" w:space="0" w:color="000000"/>
            </w:tcBorders>
          </w:tcPr>
          <w:p w:rsidR="00827DF1" w:rsidRPr="001B6656" w:rsidRDefault="00827DF1" w:rsidP="00622F3C">
            <w:pPr>
              <w:snapToGrid w:val="0"/>
              <w:jc w:val="both"/>
            </w:pPr>
          </w:p>
        </w:tc>
        <w:tc>
          <w:tcPr>
            <w:tcW w:w="14562" w:type="dxa"/>
            <w:gridSpan w:val="4"/>
            <w:tcBorders>
              <w:top w:val="single" w:sz="2" w:space="0" w:color="000000"/>
              <w:left w:val="single" w:sz="2" w:space="0" w:color="000000"/>
              <w:bottom w:val="single" w:sz="2" w:space="0" w:color="000000"/>
            </w:tcBorders>
          </w:tcPr>
          <w:p w:rsidR="00827DF1" w:rsidRPr="001B6656" w:rsidRDefault="00827DF1" w:rsidP="00622F3C">
            <w:pPr>
              <w:snapToGrid w:val="0"/>
              <w:jc w:val="both"/>
            </w:pPr>
          </w:p>
        </w:tc>
        <w:tc>
          <w:tcPr>
            <w:tcW w:w="28" w:type="dxa"/>
            <w:tcBorders>
              <w:left w:val="single" w:sz="2" w:space="0" w:color="000000"/>
            </w:tcBorders>
          </w:tcPr>
          <w:p w:rsidR="00827DF1" w:rsidRPr="001B6656" w:rsidRDefault="00827DF1" w:rsidP="00622F3C">
            <w:pPr>
              <w:snapToGrid w:val="0"/>
            </w:pPr>
          </w:p>
        </w:tc>
      </w:tr>
      <w:tr w:rsidR="00827DF1" w:rsidRPr="001B6656" w:rsidTr="00622F3C">
        <w:trPr>
          <w:gridAfter w:val="1"/>
          <w:wAfter w:w="12" w:type="dxa"/>
        </w:trPr>
        <w:tc>
          <w:tcPr>
            <w:tcW w:w="700" w:type="dxa"/>
            <w:tcBorders>
              <w:left w:val="single" w:sz="2" w:space="0" w:color="000000"/>
            </w:tcBorders>
          </w:tcPr>
          <w:p w:rsidR="00827DF1" w:rsidRPr="001B6656" w:rsidRDefault="00827DF1" w:rsidP="00622F3C">
            <w:pPr>
              <w:snapToGrid w:val="0"/>
              <w:jc w:val="both"/>
            </w:pPr>
          </w:p>
        </w:tc>
        <w:tc>
          <w:tcPr>
            <w:tcW w:w="14562" w:type="dxa"/>
            <w:gridSpan w:val="4"/>
            <w:tcBorders>
              <w:top w:val="single" w:sz="2" w:space="0" w:color="000000"/>
              <w:left w:val="single" w:sz="2" w:space="0" w:color="000000"/>
              <w:bottom w:val="single" w:sz="2" w:space="0" w:color="000000"/>
            </w:tcBorders>
          </w:tcPr>
          <w:p w:rsidR="00827DF1" w:rsidRPr="001B6656" w:rsidRDefault="00827DF1" w:rsidP="00622F3C">
            <w:pPr>
              <w:snapToGrid w:val="0"/>
              <w:jc w:val="both"/>
            </w:pPr>
          </w:p>
        </w:tc>
        <w:tc>
          <w:tcPr>
            <w:tcW w:w="28" w:type="dxa"/>
            <w:tcBorders>
              <w:left w:val="single" w:sz="2" w:space="0" w:color="000000"/>
            </w:tcBorders>
          </w:tcPr>
          <w:p w:rsidR="00827DF1" w:rsidRPr="001B6656" w:rsidRDefault="00827DF1" w:rsidP="00622F3C">
            <w:pPr>
              <w:snapToGrid w:val="0"/>
            </w:pPr>
          </w:p>
        </w:tc>
      </w:tr>
      <w:tr w:rsidR="00827DF1" w:rsidRPr="001B6656" w:rsidTr="00622F3C">
        <w:trPr>
          <w:gridAfter w:val="1"/>
          <w:wAfter w:w="12" w:type="dxa"/>
        </w:trPr>
        <w:tc>
          <w:tcPr>
            <w:tcW w:w="700" w:type="dxa"/>
            <w:tcBorders>
              <w:left w:val="single" w:sz="2" w:space="0" w:color="000000"/>
            </w:tcBorders>
          </w:tcPr>
          <w:p w:rsidR="00827DF1" w:rsidRPr="001B6656" w:rsidRDefault="00827DF1" w:rsidP="00622F3C">
            <w:pPr>
              <w:snapToGrid w:val="0"/>
              <w:jc w:val="both"/>
            </w:pPr>
          </w:p>
        </w:tc>
        <w:tc>
          <w:tcPr>
            <w:tcW w:w="14562" w:type="dxa"/>
            <w:gridSpan w:val="4"/>
            <w:tcBorders>
              <w:top w:val="single" w:sz="2" w:space="0" w:color="000000"/>
              <w:left w:val="single" w:sz="2" w:space="0" w:color="000000"/>
              <w:bottom w:val="single" w:sz="2" w:space="0" w:color="000000"/>
            </w:tcBorders>
          </w:tcPr>
          <w:p w:rsidR="00827DF1" w:rsidRPr="001B6656" w:rsidRDefault="00827DF1" w:rsidP="00622F3C">
            <w:pPr>
              <w:snapToGrid w:val="0"/>
              <w:jc w:val="both"/>
            </w:pPr>
          </w:p>
        </w:tc>
        <w:tc>
          <w:tcPr>
            <w:tcW w:w="28" w:type="dxa"/>
            <w:tcBorders>
              <w:left w:val="single" w:sz="2" w:space="0" w:color="000000"/>
            </w:tcBorders>
          </w:tcPr>
          <w:p w:rsidR="00827DF1" w:rsidRPr="001B6656" w:rsidRDefault="00827DF1" w:rsidP="00622F3C">
            <w:pPr>
              <w:snapToGrid w:val="0"/>
            </w:pPr>
          </w:p>
        </w:tc>
      </w:tr>
      <w:tr w:rsidR="00827DF1" w:rsidRPr="001B6656" w:rsidTr="00622F3C">
        <w:trPr>
          <w:gridAfter w:val="1"/>
          <w:wAfter w:w="12" w:type="dxa"/>
        </w:trPr>
        <w:tc>
          <w:tcPr>
            <w:tcW w:w="700" w:type="dxa"/>
            <w:tcBorders>
              <w:left w:val="single" w:sz="2" w:space="0" w:color="000000"/>
              <w:bottom w:val="single" w:sz="2" w:space="0" w:color="000000"/>
            </w:tcBorders>
          </w:tcPr>
          <w:p w:rsidR="00827DF1" w:rsidRPr="001B6656" w:rsidRDefault="00827DF1" w:rsidP="00622F3C">
            <w:pPr>
              <w:snapToGrid w:val="0"/>
              <w:jc w:val="both"/>
            </w:pPr>
          </w:p>
        </w:tc>
        <w:tc>
          <w:tcPr>
            <w:tcW w:w="14562" w:type="dxa"/>
            <w:gridSpan w:val="4"/>
            <w:tcBorders>
              <w:top w:val="single" w:sz="2" w:space="0" w:color="000000"/>
              <w:left w:val="single" w:sz="2" w:space="0" w:color="000000"/>
              <w:bottom w:val="single" w:sz="2" w:space="0" w:color="000000"/>
            </w:tcBorders>
          </w:tcPr>
          <w:p w:rsidR="00827DF1" w:rsidRPr="001B6656" w:rsidRDefault="00827DF1" w:rsidP="00622F3C">
            <w:pPr>
              <w:snapToGrid w:val="0"/>
              <w:jc w:val="both"/>
            </w:pPr>
          </w:p>
        </w:tc>
        <w:tc>
          <w:tcPr>
            <w:tcW w:w="28" w:type="dxa"/>
            <w:tcBorders>
              <w:left w:val="single" w:sz="2" w:space="0" w:color="000000"/>
            </w:tcBorders>
          </w:tcPr>
          <w:p w:rsidR="00827DF1" w:rsidRPr="001B6656" w:rsidRDefault="00827DF1" w:rsidP="00622F3C">
            <w:pPr>
              <w:snapToGrid w:val="0"/>
            </w:pPr>
          </w:p>
        </w:tc>
      </w:tr>
    </w:tbl>
    <w:p w:rsidR="00827DF1" w:rsidRPr="001B6656" w:rsidRDefault="00827DF1" w:rsidP="00827DF1">
      <w:pPr>
        <w:sectPr w:rsidR="00827DF1" w:rsidRPr="001B6656" w:rsidSect="00411E1B">
          <w:pgSz w:w="16838" w:h="11906" w:orient="landscape"/>
          <w:pgMar w:top="851" w:right="799" w:bottom="1440" w:left="1100" w:header="720" w:footer="720" w:gutter="0"/>
          <w:cols w:space="720"/>
          <w:docGrid w:linePitch="600" w:charSpace="32768"/>
        </w:sectPr>
      </w:pPr>
    </w:p>
    <w:p w:rsidR="00827DF1" w:rsidRPr="001B6656" w:rsidRDefault="00827DF1" w:rsidP="00827DF1">
      <w:pPr>
        <w:pStyle w:val="s1"/>
        <w:shd w:val="clear" w:color="auto" w:fill="FFFFFF"/>
        <w:jc w:val="both"/>
        <w:rPr>
          <w:color w:val="22272F"/>
        </w:rPr>
      </w:pPr>
      <w:r w:rsidRPr="001B6656">
        <w:rPr>
          <w:rStyle w:val="s10"/>
          <w:b/>
          <w:bCs/>
          <w:color w:val="22272F"/>
        </w:rPr>
        <w:t>Примечание</w:t>
      </w:r>
      <w:r w:rsidRPr="001B6656">
        <w:rPr>
          <w:color w:val="22272F"/>
        </w:rPr>
        <w:t>.</w:t>
      </w:r>
    </w:p>
    <w:p w:rsidR="00827DF1" w:rsidRPr="001B6656" w:rsidRDefault="00827DF1" w:rsidP="00827DF1">
      <w:pPr>
        <w:pStyle w:val="s1"/>
        <w:shd w:val="clear" w:color="auto" w:fill="FFFFFF"/>
        <w:jc w:val="both"/>
      </w:pPr>
      <w:r w:rsidRPr="001B6656">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827DF1" w:rsidRPr="001B6656" w:rsidRDefault="00827DF1" w:rsidP="00827DF1">
      <w:pPr>
        <w:pStyle w:val="s1"/>
        <w:shd w:val="clear" w:color="auto" w:fill="FFFFFF"/>
        <w:jc w:val="both"/>
      </w:pPr>
      <w:r w:rsidRPr="001B6656">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827DF1" w:rsidRPr="001B6656" w:rsidRDefault="00827DF1" w:rsidP="00827DF1">
      <w:pPr>
        <w:pStyle w:val="HTML"/>
        <w:shd w:val="clear" w:color="auto" w:fill="FFFFFF"/>
        <w:jc w:val="both"/>
        <w:rPr>
          <w:rFonts w:ascii="Times New Roman" w:hAnsi="Times New Roman" w:cs="Times New Roman"/>
          <w:sz w:val="24"/>
          <w:szCs w:val="24"/>
        </w:rPr>
      </w:pPr>
      <w:r w:rsidRPr="001B6656">
        <w:rPr>
          <w:rFonts w:ascii="Times New Roman" w:hAnsi="Times New Roman" w:cs="Times New Roman"/>
          <w:sz w:val="24"/>
          <w:szCs w:val="24"/>
        </w:rPr>
        <w:t xml:space="preserve">      ┌───┐</w:t>
      </w:r>
    </w:p>
    <w:p w:rsidR="00827DF1" w:rsidRPr="001B6656" w:rsidRDefault="00827DF1" w:rsidP="00827DF1">
      <w:pPr>
        <w:pStyle w:val="HTML"/>
        <w:shd w:val="clear" w:color="auto" w:fill="FFFFFF"/>
        <w:jc w:val="both"/>
        <w:rPr>
          <w:rFonts w:ascii="Times New Roman" w:hAnsi="Times New Roman" w:cs="Times New Roman"/>
          <w:sz w:val="24"/>
          <w:szCs w:val="24"/>
        </w:rPr>
      </w:pPr>
      <w:r w:rsidRPr="001B6656">
        <w:rPr>
          <w:rFonts w:ascii="Times New Roman" w:hAnsi="Times New Roman" w:cs="Times New Roman"/>
          <w:sz w:val="24"/>
          <w:szCs w:val="24"/>
        </w:rPr>
        <w:t xml:space="preserve">     (│ V │). </w:t>
      </w:r>
    </w:p>
    <w:p w:rsidR="00827DF1" w:rsidRPr="001B6656" w:rsidRDefault="00827DF1" w:rsidP="00827DF1">
      <w:pPr>
        <w:pStyle w:val="HTML"/>
        <w:shd w:val="clear" w:color="auto" w:fill="FFFFFF"/>
        <w:jc w:val="both"/>
        <w:rPr>
          <w:rFonts w:ascii="Times New Roman" w:hAnsi="Times New Roman" w:cs="Times New Roman"/>
          <w:sz w:val="24"/>
          <w:szCs w:val="24"/>
        </w:rPr>
      </w:pPr>
      <w:r w:rsidRPr="001B6656">
        <w:rPr>
          <w:rFonts w:ascii="Times New Roman" w:hAnsi="Times New Roman" w:cs="Times New Roman"/>
          <w:sz w:val="24"/>
          <w:szCs w:val="24"/>
        </w:rPr>
        <w:t xml:space="preserve">      └───┘</w:t>
      </w:r>
    </w:p>
    <w:p w:rsidR="00827DF1" w:rsidRPr="001B6656" w:rsidRDefault="00827DF1" w:rsidP="00827DF1">
      <w:pPr>
        <w:pStyle w:val="s1"/>
        <w:shd w:val="clear" w:color="auto" w:fill="FFFFFF"/>
        <w:jc w:val="both"/>
      </w:pPr>
      <w:r w:rsidRPr="001B6656">
        <w:t>При оформлении заявления на бумажном носителе заявителем или по его просьбе специалистом администрации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827DF1" w:rsidRPr="001B6656" w:rsidRDefault="00827DF1" w:rsidP="00827DF1">
      <w:pPr>
        <w:ind w:firstLine="567"/>
        <w:jc w:val="center"/>
      </w:pPr>
    </w:p>
    <w:p w:rsidR="00827DF1" w:rsidRPr="001B6656" w:rsidRDefault="00827DF1" w:rsidP="00827DF1">
      <w:pPr>
        <w:jc w:val="both"/>
      </w:pPr>
      <w:r w:rsidRPr="001B6656">
        <w:rPr>
          <w:color w:val="FF0000"/>
        </w:rPr>
        <w:t xml:space="preserve"> </w:t>
      </w:r>
    </w:p>
    <w:p w:rsidR="00827DF1" w:rsidRPr="00A463DB" w:rsidRDefault="00827DF1" w:rsidP="00827DF1">
      <w:pPr>
        <w:ind w:left="-284" w:firstLine="284"/>
        <w:jc w:val="both"/>
        <w:rPr>
          <w:color w:val="000000"/>
          <w:sz w:val="27"/>
          <w:szCs w:val="27"/>
        </w:rPr>
      </w:pPr>
    </w:p>
    <w:p w:rsidR="00827DF1" w:rsidRPr="00E56C57" w:rsidRDefault="00827DF1" w:rsidP="00827DF1">
      <w:pPr>
        <w:jc w:val="both"/>
        <w:rPr>
          <w:sz w:val="27"/>
          <w:szCs w:val="27"/>
        </w:rPr>
      </w:pPr>
    </w:p>
    <w:p w:rsidR="004D67E2" w:rsidRDefault="004D67E2"/>
    <w:sectPr w:rsidR="004D67E2" w:rsidSect="00D046B8">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altName w:val="Times New Roman"/>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altName w:val="Arial Unicode MS"/>
    <w:panose1 w:val="020B0503020204020204"/>
    <w:charset w:val="86"/>
    <w:family w:val="swiss"/>
    <w:pitch w:val="variable"/>
    <w:sig w:usb0="80000287" w:usb1="280F3C52" w:usb2="00000016" w:usb3="00000000" w:csb0="0004001F" w:csb1="00000000"/>
  </w:font>
  <w:font w:name="Courier New">
    <w:altName w:val="Lucida Console"/>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ЮЎм"/>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0"/>
        </w:tabs>
        <w:ind w:left="357" w:hanging="357"/>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multilevel"/>
    <w:tmpl w:val="00000002"/>
    <w:lvl w:ilvl="0">
      <w:start w:val="2"/>
      <w:numFmt w:val="decimal"/>
      <w:lvlText w:val="%1."/>
      <w:lvlJc w:val="left"/>
      <w:pPr>
        <w:tabs>
          <w:tab w:val="num" w:pos="720"/>
        </w:tabs>
        <w:ind w:left="720" w:hanging="360"/>
      </w:pPr>
      <w:rPr>
        <w:rFonts w:cs="Times New Roman"/>
      </w:rPr>
    </w:lvl>
    <w:lvl w:ilvl="1">
      <w:start w:val="2"/>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2" w15:restartNumberingAfterBreak="0">
    <w:nsid w:val="00000003"/>
    <w:multiLevelType w:val="multilevel"/>
    <w:tmpl w:val="00000003"/>
    <w:lvl w:ilvl="0">
      <w:start w:val="5"/>
      <w:numFmt w:val="decimal"/>
      <w:lvlText w:val="%1."/>
      <w:lvlJc w:val="left"/>
      <w:pPr>
        <w:tabs>
          <w:tab w:val="num" w:pos="720"/>
        </w:tabs>
        <w:ind w:left="720" w:hanging="360"/>
      </w:pPr>
      <w:rPr>
        <w:rFonts w:cs="Times New Roman"/>
      </w:rPr>
    </w:lvl>
    <w:lvl w:ilvl="1">
      <w:start w:val="24"/>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3" w15:restartNumberingAfterBreak="0">
    <w:nsid w:val="00000006"/>
    <w:multiLevelType w:val="multilevel"/>
    <w:tmpl w:val="00000006"/>
    <w:name w:val="WWNum17"/>
    <w:lvl w:ilvl="0">
      <w:start w:val="3"/>
      <w:numFmt w:val="decimal"/>
      <w:lvlText w:val="%1."/>
      <w:lvlJc w:val="left"/>
      <w:pPr>
        <w:tabs>
          <w:tab w:val="num" w:pos="0"/>
        </w:tabs>
        <w:ind w:left="540" w:hanging="540"/>
      </w:pPr>
      <w:rPr>
        <w:rFonts w:cs="Times New Roman"/>
      </w:rPr>
    </w:lvl>
    <w:lvl w:ilvl="1">
      <w:start w:val="1"/>
      <w:numFmt w:val="decimal"/>
      <w:lvlText w:val="3.%2."/>
      <w:lvlJc w:val="left"/>
      <w:pPr>
        <w:tabs>
          <w:tab w:val="num" w:pos="0"/>
        </w:tabs>
        <w:ind w:left="894" w:hanging="540"/>
      </w:pPr>
      <w:rPr>
        <w:rFonts w:cs="Times New Roman"/>
        <w:sz w:val="24"/>
        <w:szCs w:val="24"/>
      </w:rPr>
    </w:lvl>
    <w:lvl w:ilvl="2">
      <w:start w:val="1"/>
      <w:numFmt w:val="decimal"/>
      <w:lvlText w:val="%1.%2.%3."/>
      <w:lvlJc w:val="left"/>
      <w:pPr>
        <w:tabs>
          <w:tab w:val="num" w:pos="0"/>
        </w:tabs>
        <w:ind w:left="1571" w:hanging="720"/>
      </w:pPr>
      <w:rPr>
        <w:rFonts w:cs="Times New Roman"/>
        <w:i w:val="0"/>
        <w:iCs w:val="0"/>
        <w:sz w:val="24"/>
        <w:szCs w:val="24"/>
      </w:rPr>
    </w:lvl>
    <w:lvl w:ilvl="3">
      <w:start w:val="1"/>
      <w:numFmt w:val="decimal"/>
      <w:lvlText w:val="%1.%2.%3.%4."/>
      <w:lvlJc w:val="left"/>
      <w:pPr>
        <w:tabs>
          <w:tab w:val="num" w:pos="0"/>
        </w:tabs>
        <w:ind w:left="1782" w:hanging="720"/>
      </w:pPr>
      <w:rPr>
        <w:rFonts w:cs="Times New Roman"/>
      </w:rPr>
    </w:lvl>
    <w:lvl w:ilvl="4">
      <w:start w:val="1"/>
      <w:numFmt w:val="decimal"/>
      <w:lvlText w:val="%1.%2.%3.%4.%5."/>
      <w:lvlJc w:val="left"/>
      <w:pPr>
        <w:tabs>
          <w:tab w:val="num" w:pos="0"/>
        </w:tabs>
        <w:ind w:left="2496" w:hanging="1080"/>
      </w:pPr>
      <w:rPr>
        <w:rFonts w:cs="Times New Roman"/>
      </w:rPr>
    </w:lvl>
    <w:lvl w:ilvl="5">
      <w:start w:val="1"/>
      <w:numFmt w:val="decimal"/>
      <w:lvlText w:val="%1.%2.%3.%4.%5.%6."/>
      <w:lvlJc w:val="left"/>
      <w:pPr>
        <w:tabs>
          <w:tab w:val="num" w:pos="0"/>
        </w:tabs>
        <w:ind w:left="2850" w:hanging="1080"/>
      </w:pPr>
      <w:rPr>
        <w:rFonts w:cs="Times New Roman"/>
      </w:rPr>
    </w:lvl>
    <w:lvl w:ilvl="6">
      <w:start w:val="1"/>
      <w:numFmt w:val="decimal"/>
      <w:lvlText w:val="%1.%2.%3.%4.%5.%6.%7."/>
      <w:lvlJc w:val="left"/>
      <w:pPr>
        <w:tabs>
          <w:tab w:val="num" w:pos="0"/>
        </w:tabs>
        <w:ind w:left="3564" w:hanging="1440"/>
      </w:pPr>
      <w:rPr>
        <w:rFonts w:cs="Times New Roman"/>
      </w:rPr>
    </w:lvl>
    <w:lvl w:ilvl="7">
      <w:start w:val="1"/>
      <w:numFmt w:val="decimal"/>
      <w:lvlText w:val="%1.%2.%3.%4.%5.%6.%7.%8."/>
      <w:lvlJc w:val="left"/>
      <w:pPr>
        <w:tabs>
          <w:tab w:val="num" w:pos="0"/>
        </w:tabs>
        <w:ind w:left="3918" w:hanging="1440"/>
      </w:pPr>
      <w:rPr>
        <w:rFonts w:cs="Times New Roman"/>
      </w:rPr>
    </w:lvl>
    <w:lvl w:ilvl="8">
      <w:start w:val="1"/>
      <w:numFmt w:val="decimal"/>
      <w:lvlText w:val="%1.%2.%3.%4.%5.%6.%7.%8.%9."/>
      <w:lvlJc w:val="left"/>
      <w:pPr>
        <w:tabs>
          <w:tab w:val="num" w:pos="0"/>
        </w:tabs>
        <w:ind w:left="4632" w:hanging="1800"/>
      </w:pPr>
      <w:rPr>
        <w:rFonts w:cs="Times New Roman"/>
      </w:rPr>
    </w:lvl>
  </w:abstractNum>
  <w:abstractNum w:abstractNumId="4" w15:restartNumberingAfterBreak="0">
    <w:nsid w:val="01F25BBB"/>
    <w:multiLevelType w:val="multilevel"/>
    <w:tmpl w:val="455E9D0A"/>
    <w:lvl w:ilvl="0">
      <w:start w:val="1"/>
      <w:numFmt w:val="decimal"/>
      <w:lvlText w:val="%1."/>
      <w:lvlJc w:val="left"/>
      <w:pPr>
        <w:ind w:left="1065" w:hanging="360"/>
      </w:pPr>
      <w:rPr>
        <w:rFonts w:hint="default"/>
        <w:b/>
      </w:rPr>
    </w:lvl>
    <w:lvl w:ilvl="1">
      <w:start w:val="1"/>
      <w:numFmt w:val="decimal"/>
      <w:isLgl/>
      <w:lvlText w:val="%1.%2."/>
      <w:lvlJc w:val="left"/>
      <w:pPr>
        <w:ind w:left="1785" w:hanging="72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305" w:hanging="144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385" w:hanging="1800"/>
      </w:pPr>
      <w:rPr>
        <w:rFonts w:hint="default"/>
      </w:rPr>
    </w:lvl>
  </w:abstractNum>
  <w:abstractNum w:abstractNumId="5" w15:restartNumberingAfterBreak="0">
    <w:nsid w:val="035F75FF"/>
    <w:multiLevelType w:val="multilevel"/>
    <w:tmpl w:val="98A44888"/>
    <w:lvl w:ilvl="0">
      <w:start w:val="1"/>
      <w:numFmt w:val="decimal"/>
      <w:lvlText w:val="%1."/>
      <w:lvlJc w:val="left"/>
      <w:pPr>
        <w:ind w:left="1665" w:hanging="960"/>
      </w:pPr>
      <w:rPr>
        <w:rFonts w:hint="default"/>
        <w:b/>
      </w:rPr>
    </w:lvl>
    <w:lvl w:ilvl="1">
      <w:start w:val="1"/>
      <w:numFmt w:val="decimal"/>
      <w:isLgl/>
      <w:lvlText w:val="%1.%2."/>
      <w:lvlJc w:val="left"/>
      <w:pPr>
        <w:ind w:left="1425" w:hanging="720"/>
      </w:pPr>
      <w:rPr>
        <w:rFonts w:hint="default"/>
        <w:b w:val="0"/>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505" w:hanging="1800"/>
      </w:pPr>
      <w:rPr>
        <w:rFonts w:hint="default"/>
      </w:rPr>
    </w:lvl>
  </w:abstractNum>
  <w:abstractNum w:abstractNumId="6" w15:restartNumberingAfterBreak="0">
    <w:nsid w:val="3CCE7416"/>
    <w:multiLevelType w:val="hybridMultilevel"/>
    <w:tmpl w:val="8AB0F31A"/>
    <w:lvl w:ilvl="0" w:tplc="6CEE5B7E">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15:restartNumberingAfterBreak="0">
    <w:nsid w:val="40096993"/>
    <w:multiLevelType w:val="multilevel"/>
    <w:tmpl w:val="E8408BEE"/>
    <w:lvl w:ilvl="0">
      <w:start w:val="1"/>
      <w:numFmt w:val="decimal"/>
      <w:lvlText w:val="%1."/>
      <w:lvlJc w:val="left"/>
      <w:pPr>
        <w:ind w:left="1068" w:hanging="360"/>
      </w:pPr>
      <w:rPr>
        <w:rFonts w:ascii="Times New Roman" w:eastAsia="Times New Roman" w:hAnsi="Times New Roman" w:cs="Times New Roman"/>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8" w15:restartNumberingAfterBreak="0">
    <w:nsid w:val="477F1998"/>
    <w:multiLevelType w:val="hybridMultilevel"/>
    <w:tmpl w:val="B928D8B6"/>
    <w:lvl w:ilvl="0" w:tplc="DCA67A70">
      <w:start w:val="1"/>
      <w:numFmt w:val="decimal"/>
      <w:lvlText w:val="%1."/>
      <w:lvlJc w:val="left"/>
      <w:pPr>
        <w:tabs>
          <w:tab w:val="num" w:pos="1743"/>
        </w:tabs>
        <w:ind w:left="1743" w:hanging="103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 w15:restartNumberingAfterBreak="0">
    <w:nsid w:val="52695126"/>
    <w:multiLevelType w:val="hybridMultilevel"/>
    <w:tmpl w:val="0A1C4358"/>
    <w:lvl w:ilvl="0" w:tplc="8724DCF6">
      <w:start w:val="1"/>
      <w:numFmt w:val="bullet"/>
      <w:pStyle w:val="a"/>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15:restartNumberingAfterBreak="0">
    <w:nsid w:val="62F92512"/>
    <w:multiLevelType w:val="hybridMultilevel"/>
    <w:tmpl w:val="D7A0D5F2"/>
    <w:lvl w:ilvl="0" w:tplc="9236C5F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8"/>
  </w:num>
  <w:num w:numId="2">
    <w:abstractNumId w:val="4"/>
  </w:num>
  <w:num w:numId="3">
    <w:abstractNumId w:val="10"/>
  </w:num>
  <w:num w:numId="4">
    <w:abstractNumId w:val="6"/>
  </w:num>
  <w:num w:numId="5">
    <w:abstractNumId w:val="5"/>
  </w:num>
  <w:num w:numId="6">
    <w:abstractNumId w:val="7"/>
  </w:num>
  <w:num w:numId="7">
    <w:abstractNumId w:val="0"/>
  </w:num>
  <w:num w:numId="8">
    <w:abstractNumId w:val="1"/>
  </w:num>
  <w:num w:numId="9">
    <w:abstractNumId w:val="2"/>
  </w:num>
  <w:num w:numId="10">
    <w:abstractNumId w:val="3"/>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D65"/>
    <w:rsid w:val="002944A5"/>
    <w:rsid w:val="004D67E2"/>
    <w:rsid w:val="00610F11"/>
    <w:rsid w:val="00827DF1"/>
    <w:rsid w:val="00994D65"/>
    <w:rsid w:val="00EB4ABB"/>
    <w:rsid w:val="00FC29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4ED2A1-3F4C-4494-A713-9516F87CF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27DF1"/>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9"/>
    <w:qFormat/>
    <w:rsid w:val="00827DF1"/>
    <w:pPr>
      <w:keepNext/>
      <w:spacing w:before="240" w:after="60"/>
      <w:outlineLvl w:val="0"/>
    </w:pPr>
    <w:rPr>
      <w:rFonts w:ascii="Cambria" w:hAnsi="Cambria"/>
      <w:b/>
      <w:bCs/>
      <w:kern w:val="32"/>
      <w:sz w:val="32"/>
      <w:szCs w:val="32"/>
    </w:rPr>
  </w:style>
  <w:style w:type="paragraph" w:styleId="3">
    <w:name w:val="heading 3"/>
    <w:basedOn w:val="a0"/>
    <w:next w:val="a1"/>
    <w:link w:val="30"/>
    <w:uiPriority w:val="99"/>
    <w:qFormat/>
    <w:rsid w:val="00827DF1"/>
    <w:pPr>
      <w:keepNext/>
      <w:widowControl w:val="0"/>
      <w:numPr>
        <w:ilvl w:val="2"/>
        <w:numId w:val="1"/>
      </w:numPr>
      <w:suppressAutoHyphens/>
      <w:spacing w:before="240" w:after="60" w:line="100" w:lineRule="atLeast"/>
      <w:jc w:val="both"/>
      <w:outlineLvl w:val="2"/>
    </w:pPr>
    <w:rPr>
      <w:rFonts w:ascii="Arial" w:hAnsi="Arial" w:cs="Arial"/>
      <w:b/>
      <w:bCs/>
      <w:color w:val="00000A"/>
      <w:kern w:val="1"/>
      <w:sz w:val="26"/>
      <w:szCs w:val="26"/>
      <w:lang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rsid w:val="00827DF1"/>
    <w:rPr>
      <w:rFonts w:ascii="Cambria" w:eastAsia="Times New Roman" w:hAnsi="Cambria" w:cs="Times New Roman"/>
      <w:b/>
      <w:bCs/>
      <w:kern w:val="32"/>
      <w:sz w:val="32"/>
      <w:szCs w:val="32"/>
      <w:lang w:eastAsia="ru-RU"/>
    </w:rPr>
  </w:style>
  <w:style w:type="character" w:customStyle="1" w:styleId="30">
    <w:name w:val="Заголовок 3 Знак"/>
    <w:basedOn w:val="a2"/>
    <w:link w:val="3"/>
    <w:uiPriority w:val="99"/>
    <w:rsid w:val="00827DF1"/>
    <w:rPr>
      <w:rFonts w:ascii="Arial" w:eastAsia="Times New Roman" w:hAnsi="Arial" w:cs="Arial"/>
      <w:b/>
      <w:bCs/>
      <w:color w:val="00000A"/>
      <w:kern w:val="1"/>
      <w:sz w:val="26"/>
      <w:szCs w:val="26"/>
      <w:lang w:eastAsia="ar-SA"/>
    </w:rPr>
  </w:style>
  <w:style w:type="table" w:styleId="a5">
    <w:name w:val="Table Grid"/>
    <w:basedOn w:val="a3"/>
    <w:rsid w:val="00827DF1"/>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0"/>
    <w:link w:val="a7"/>
    <w:rsid w:val="00827DF1"/>
    <w:rPr>
      <w:rFonts w:ascii="Tahoma" w:hAnsi="Tahoma" w:cs="Tahoma"/>
      <w:sz w:val="16"/>
      <w:szCs w:val="16"/>
    </w:rPr>
  </w:style>
  <w:style w:type="character" w:customStyle="1" w:styleId="a7">
    <w:name w:val="Текст выноски Знак"/>
    <w:basedOn w:val="a2"/>
    <w:link w:val="a6"/>
    <w:rsid w:val="00827DF1"/>
    <w:rPr>
      <w:rFonts w:ascii="Tahoma" w:eastAsia="Times New Roman" w:hAnsi="Tahoma" w:cs="Tahoma"/>
      <w:sz w:val="16"/>
      <w:szCs w:val="16"/>
      <w:lang w:eastAsia="ru-RU"/>
    </w:rPr>
  </w:style>
  <w:style w:type="character" w:styleId="a8">
    <w:name w:val="Hyperlink"/>
    <w:uiPriority w:val="99"/>
    <w:rsid w:val="00827DF1"/>
    <w:rPr>
      <w:color w:val="0000FF"/>
      <w:u w:val="single"/>
    </w:rPr>
  </w:style>
  <w:style w:type="paragraph" w:styleId="a9">
    <w:name w:val="No Spacing"/>
    <w:uiPriority w:val="99"/>
    <w:qFormat/>
    <w:rsid w:val="00827DF1"/>
    <w:pPr>
      <w:spacing w:after="0" w:line="240" w:lineRule="auto"/>
    </w:pPr>
    <w:rPr>
      <w:rFonts w:ascii="Times New Roman" w:eastAsia="Times New Roman" w:hAnsi="Times New Roman" w:cs="Times New Roman"/>
      <w:sz w:val="24"/>
      <w:szCs w:val="24"/>
      <w:lang w:eastAsia="ru-RU"/>
    </w:rPr>
  </w:style>
  <w:style w:type="character" w:customStyle="1" w:styleId="blk">
    <w:name w:val="blk"/>
    <w:rsid w:val="00827DF1"/>
  </w:style>
  <w:style w:type="character" w:customStyle="1" w:styleId="WW8Num1z0">
    <w:name w:val="WW8Num1z0"/>
    <w:uiPriority w:val="99"/>
    <w:rsid w:val="00827DF1"/>
  </w:style>
  <w:style w:type="character" w:customStyle="1" w:styleId="WW8Num1z1">
    <w:name w:val="WW8Num1z1"/>
    <w:uiPriority w:val="99"/>
    <w:rsid w:val="00827DF1"/>
  </w:style>
  <w:style w:type="character" w:customStyle="1" w:styleId="WW8Num1z2">
    <w:name w:val="WW8Num1z2"/>
    <w:uiPriority w:val="99"/>
    <w:rsid w:val="00827DF1"/>
  </w:style>
  <w:style w:type="character" w:customStyle="1" w:styleId="WW8Num1z3">
    <w:name w:val="WW8Num1z3"/>
    <w:uiPriority w:val="99"/>
    <w:rsid w:val="00827DF1"/>
  </w:style>
  <w:style w:type="character" w:customStyle="1" w:styleId="WW8Num1z4">
    <w:name w:val="WW8Num1z4"/>
    <w:uiPriority w:val="99"/>
    <w:rsid w:val="00827DF1"/>
  </w:style>
  <w:style w:type="character" w:customStyle="1" w:styleId="WW8Num1z5">
    <w:name w:val="WW8Num1z5"/>
    <w:uiPriority w:val="99"/>
    <w:rsid w:val="00827DF1"/>
  </w:style>
  <w:style w:type="character" w:customStyle="1" w:styleId="WW8Num1z6">
    <w:name w:val="WW8Num1z6"/>
    <w:uiPriority w:val="99"/>
    <w:rsid w:val="00827DF1"/>
  </w:style>
  <w:style w:type="character" w:customStyle="1" w:styleId="WW8Num1z7">
    <w:name w:val="WW8Num1z7"/>
    <w:uiPriority w:val="99"/>
    <w:rsid w:val="00827DF1"/>
  </w:style>
  <w:style w:type="character" w:customStyle="1" w:styleId="WW8Num1z8">
    <w:name w:val="WW8Num1z8"/>
    <w:uiPriority w:val="99"/>
    <w:rsid w:val="00827DF1"/>
  </w:style>
  <w:style w:type="character" w:customStyle="1" w:styleId="WW8Num2z0">
    <w:name w:val="WW8Num2z0"/>
    <w:uiPriority w:val="99"/>
    <w:rsid w:val="00827DF1"/>
    <w:rPr>
      <w:rFonts w:ascii="Symbol" w:hAnsi="Symbol"/>
      <w:color w:val="FF0000"/>
    </w:rPr>
  </w:style>
  <w:style w:type="character" w:customStyle="1" w:styleId="WW8Num2z1">
    <w:name w:val="WW8Num2z1"/>
    <w:uiPriority w:val="99"/>
    <w:rsid w:val="00827DF1"/>
  </w:style>
  <w:style w:type="character" w:customStyle="1" w:styleId="WW8Num2z2">
    <w:name w:val="WW8Num2z2"/>
    <w:uiPriority w:val="99"/>
    <w:rsid w:val="00827DF1"/>
  </w:style>
  <w:style w:type="character" w:customStyle="1" w:styleId="WW8Num2z3">
    <w:name w:val="WW8Num2z3"/>
    <w:uiPriority w:val="99"/>
    <w:rsid w:val="00827DF1"/>
  </w:style>
  <w:style w:type="character" w:customStyle="1" w:styleId="WW8Num2z4">
    <w:name w:val="WW8Num2z4"/>
    <w:uiPriority w:val="99"/>
    <w:rsid w:val="00827DF1"/>
  </w:style>
  <w:style w:type="character" w:customStyle="1" w:styleId="WW8Num2z5">
    <w:name w:val="WW8Num2z5"/>
    <w:uiPriority w:val="99"/>
    <w:rsid w:val="00827DF1"/>
  </w:style>
  <w:style w:type="character" w:customStyle="1" w:styleId="WW8Num2z6">
    <w:name w:val="WW8Num2z6"/>
    <w:uiPriority w:val="99"/>
    <w:rsid w:val="00827DF1"/>
  </w:style>
  <w:style w:type="character" w:customStyle="1" w:styleId="WW8Num2z7">
    <w:name w:val="WW8Num2z7"/>
    <w:uiPriority w:val="99"/>
    <w:rsid w:val="00827DF1"/>
  </w:style>
  <w:style w:type="character" w:customStyle="1" w:styleId="WW8Num2z8">
    <w:name w:val="WW8Num2z8"/>
    <w:uiPriority w:val="99"/>
    <w:rsid w:val="00827DF1"/>
  </w:style>
  <w:style w:type="character" w:customStyle="1" w:styleId="WW8Num3z0">
    <w:name w:val="WW8Num3z0"/>
    <w:uiPriority w:val="99"/>
    <w:rsid w:val="00827DF1"/>
  </w:style>
  <w:style w:type="character" w:customStyle="1" w:styleId="WW8Num3z1">
    <w:name w:val="WW8Num3z1"/>
    <w:uiPriority w:val="99"/>
    <w:rsid w:val="00827DF1"/>
  </w:style>
  <w:style w:type="character" w:customStyle="1" w:styleId="WW8Num3z2">
    <w:name w:val="WW8Num3z2"/>
    <w:uiPriority w:val="99"/>
    <w:rsid w:val="00827DF1"/>
  </w:style>
  <w:style w:type="character" w:customStyle="1" w:styleId="WW8Num3z3">
    <w:name w:val="WW8Num3z3"/>
    <w:uiPriority w:val="99"/>
    <w:rsid w:val="00827DF1"/>
  </w:style>
  <w:style w:type="character" w:customStyle="1" w:styleId="WW8Num3z4">
    <w:name w:val="WW8Num3z4"/>
    <w:uiPriority w:val="99"/>
    <w:rsid w:val="00827DF1"/>
  </w:style>
  <w:style w:type="character" w:customStyle="1" w:styleId="WW8Num3z5">
    <w:name w:val="WW8Num3z5"/>
    <w:uiPriority w:val="99"/>
    <w:rsid w:val="00827DF1"/>
  </w:style>
  <w:style w:type="character" w:customStyle="1" w:styleId="WW8Num3z6">
    <w:name w:val="WW8Num3z6"/>
    <w:uiPriority w:val="99"/>
    <w:rsid w:val="00827DF1"/>
  </w:style>
  <w:style w:type="character" w:customStyle="1" w:styleId="WW8Num3z7">
    <w:name w:val="WW8Num3z7"/>
    <w:uiPriority w:val="99"/>
    <w:rsid w:val="00827DF1"/>
  </w:style>
  <w:style w:type="character" w:customStyle="1" w:styleId="WW8Num3z8">
    <w:name w:val="WW8Num3z8"/>
    <w:uiPriority w:val="99"/>
    <w:rsid w:val="00827DF1"/>
  </w:style>
  <w:style w:type="character" w:customStyle="1" w:styleId="WW8Num4z0">
    <w:name w:val="WW8Num4z0"/>
    <w:uiPriority w:val="99"/>
    <w:rsid w:val="00827DF1"/>
  </w:style>
  <w:style w:type="character" w:customStyle="1" w:styleId="WW8Num4z1">
    <w:name w:val="WW8Num4z1"/>
    <w:uiPriority w:val="99"/>
    <w:rsid w:val="00827DF1"/>
  </w:style>
  <w:style w:type="character" w:customStyle="1" w:styleId="WW8Num4z2">
    <w:name w:val="WW8Num4z2"/>
    <w:uiPriority w:val="99"/>
    <w:rsid w:val="00827DF1"/>
  </w:style>
  <w:style w:type="character" w:customStyle="1" w:styleId="WW8Num4z3">
    <w:name w:val="WW8Num4z3"/>
    <w:uiPriority w:val="99"/>
    <w:rsid w:val="00827DF1"/>
  </w:style>
  <w:style w:type="character" w:customStyle="1" w:styleId="WW8Num4z4">
    <w:name w:val="WW8Num4z4"/>
    <w:uiPriority w:val="99"/>
    <w:rsid w:val="00827DF1"/>
  </w:style>
  <w:style w:type="character" w:customStyle="1" w:styleId="WW8Num4z5">
    <w:name w:val="WW8Num4z5"/>
    <w:uiPriority w:val="99"/>
    <w:rsid w:val="00827DF1"/>
  </w:style>
  <w:style w:type="character" w:customStyle="1" w:styleId="WW8Num4z6">
    <w:name w:val="WW8Num4z6"/>
    <w:uiPriority w:val="99"/>
    <w:rsid w:val="00827DF1"/>
  </w:style>
  <w:style w:type="character" w:customStyle="1" w:styleId="WW8Num4z7">
    <w:name w:val="WW8Num4z7"/>
    <w:uiPriority w:val="99"/>
    <w:rsid w:val="00827DF1"/>
  </w:style>
  <w:style w:type="character" w:customStyle="1" w:styleId="WW8Num4z8">
    <w:name w:val="WW8Num4z8"/>
    <w:uiPriority w:val="99"/>
    <w:rsid w:val="00827DF1"/>
  </w:style>
  <w:style w:type="character" w:customStyle="1" w:styleId="WW8Num5z0">
    <w:name w:val="WW8Num5z0"/>
    <w:uiPriority w:val="99"/>
    <w:rsid w:val="00827DF1"/>
  </w:style>
  <w:style w:type="character" w:customStyle="1" w:styleId="WW8Num5z1">
    <w:name w:val="WW8Num5z1"/>
    <w:uiPriority w:val="99"/>
    <w:rsid w:val="00827DF1"/>
  </w:style>
  <w:style w:type="character" w:customStyle="1" w:styleId="WW8Num5z2">
    <w:name w:val="WW8Num5z2"/>
    <w:uiPriority w:val="99"/>
    <w:rsid w:val="00827DF1"/>
  </w:style>
  <w:style w:type="character" w:customStyle="1" w:styleId="WW8Num5z3">
    <w:name w:val="WW8Num5z3"/>
    <w:uiPriority w:val="99"/>
    <w:rsid w:val="00827DF1"/>
  </w:style>
  <w:style w:type="character" w:customStyle="1" w:styleId="WW8Num5z4">
    <w:name w:val="WW8Num5z4"/>
    <w:uiPriority w:val="99"/>
    <w:rsid w:val="00827DF1"/>
  </w:style>
  <w:style w:type="character" w:customStyle="1" w:styleId="WW8Num5z5">
    <w:name w:val="WW8Num5z5"/>
    <w:uiPriority w:val="99"/>
    <w:rsid w:val="00827DF1"/>
  </w:style>
  <w:style w:type="character" w:customStyle="1" w:styleId="WW8Num5z6">
    <w:name w:val="WW8Num5z6"/>
    <w:uiPriority w:val="99"/>
    <w:rsid w:val="00827DF1"/>
  </w:style>
  <w:style w:type="character" w:customStyle="1" w:styleId="WW8Num5z7">
    <w:name w:val="WW8Num5z7"/>
    <w:uiPriority w:val="99"/>
    <w:rsid w:val="00827DF1"/>
  </w:style>
  <w:style w:type="character" w:customStyle="1" w:styleId="WW8Num5z8">
    <w:name w:val="WW8Num5z8"/>
    <w:uiPriority w:val="99"/>
    <w:rsid w:val="00827DF1"/>
  </w:style>
  <w:style w:type="character" w:customStyle="1" w:styleId="11">
    <w:name w:val="Основной шрифт абзаца1"/>
    <w:uiPriority w:val="99"/>
    <w:rsid w:val="00827DF1"/>
  </w:style>
  <w:style w:type="character" w:customStyle="1" w:styleId="InternetLink">
    <w:name w:val="Internet Link"/>
    <w:uiPriority w:val="99"/>
    <w:rsid w:val="00827DF1"/>
    <w:rPr>
      <w:color w:val="0000FF"/>
      <w:u w:val="single"/>
      <w:lang w:val="ru-RU" w:eastAsia="ru-RU"/>
    </w:rPr>
  </w:style>
  <w:style w:type="character" w:customStyle="1" w:styleId="js-extracted-address">
    <w:name w:val="js-extracted-address"/>
    <w:uiPriority w:val="99"/>
    <w:rsid w:val="00827DF1"/>
  </w:style>
  <w:style w:type="character" w:customStyle="1" w:styleId="mail-message-map-nobreak">
    <w:name w:val="mail-message-map-nobreak"/>
    <w:uiPriority w:val="99"/>
    <w:rsid w:val="00827DF1"/>
  </w:style>
  <w:style w:type="character" w:customStyle="1" w:styleId="aa">
    <w:name w:val="Нижний колонтитул Знак"/>
    <w:uiPriority w:val="99"/>
    <w:rsid w:val="00827DF1"/>
    <w:rPr>
      <w:rFonts w:ascii="Times New Roman" w:hAnsi="Times New Roman"/>
      <w:sz w:val="20"/>
    </w:rPr>
  </w:style>
  <w:style w:type="character" w:styleId="ab">
    <w:name w:val="page number"/>
    <w:uiPriority w:val="99"/>
    <w:rsid w:val="00827DF1"/>
    <w:rPr>
      <w:rFonts w:cs="Times New Roman"/>
    </w:rPr>
  </w:style>
  <w:style w:type="character" w:styleId="ac">
    <w:name w:val="Strong"/>
    <w:uiPriority w:val="99"/>
    <w:qFormat/>
    <w:rsid w:val="00827DF1"/>
    <w:rPr>
      <w:rFonts w:cs="Times New Roman"/>
      <w:b/>
      <w:bCs/>
    </w:rPr>
  </w:style>
  <w:style w:type="character" w:customStyle="1" w:styleId="text">
    <w:name w:val="text"/>
    <w:uiPriority w:val="99"/>
    <w:rsid w:val="00827DF1"/>
    <w:rPr>
      <w:rFonts w:cs="Times New Roman"/>
    </w:rPr>
  </w:style>
  <w:style w:type="character" w:customStyle="1" w:styleId="ListLabel1">
    <w:name w:val="ListLabel 1"/>
    <w:uiPriority w:val="99"/>
    <w:rsid w:val="00827DF1"/>
  </w:style>
  <w:style w:type="character" w:customStyle="1" w:styleId="ad">
    <w:name w:val="Символ нумерации"/>
    <w:uiPriority w:val="99"/>
    <w:rsid w:val="00827DF1"/>
  </w:style>
  <w:style w:type="paragraph" w:customStyle="1" w:styleId="ae">
    <w:name w:val="Заголовок"/>
    <w:basedOn w:val="a0"/>
    <w:next w:val="a1"/>
    <w:uiPriority w:val="99"/>
    <w:rsid w:val="00827DF1"/>
    <w:pPr>
      <w:keepNext/>
      <w:suppressAutoHyphens/>
      <w:spacing w:before="240" w:after="120" w:line="100" w:lineRule="atLeast"/>
    </w:pPr>
    <w:rPr>
      <w:rFonts w:ascii="Arial" w:eastAsia="Microsoft YaHei" w:hAnsi="Arial" w:cs="Arial"/>
      <w:color w:val="00000A"/>
      <w:sz w:val="28"/>
      <w:szCs w:val="28"/>
      <w:lang w:eastAsia="ar-SA"/>
    </w:rPr>
  </w:style>
  <w:style w:type="paragraph" w:styleId="a1">
    <w:name w:val="Body Text"/>
    <w:basedOn w:val="a0"/>
    <w:link w:val="af"/>
    <w:uiPriority w:val="99"/>
    <w:rsid w:val="00827DF1"/>
    <w:pPr>
      <w:suppressAutoHyphens/>
      <w:spacing w:after="120" w:line="100" w:lineRule="atLeast"/>
    </w:pPr>
    <w:rPr>
      <w:color w:val="00000A"/>
      <w:sz w:val="20"/>
      <w:szCs w:val="20"/>
      <w:lang w:eastAsia="ar-SA"/>
    </w:rPr>
  </w:style>
  <w:style w:type="character" w:customStyle="1" w:styleId="af">
    <w:name w:val="Основной текст Знак"/>
    <w:basedOn w:val="a2"/>
    <w:link w:val="a1"/>
    <w:uiPriority w:val="99"/>
    <w:rsid w:val="00827DF1"/>
    <w:rPr>
      <w:rFonts w:ascii="Times New Roman" w:eastAsia="Times New Roman" w:hAnsi="Times New Roman" w:cs="Times New Roman"/>
      <w:color w:val="00000A"/>
      <w:sz w:val="20"/>
      <w:szCs w:val="20"/>
      <w:lang w:eastAsia="ar-SA"/>
    </w:rPr>
  </w:style>
  <w:style w:type="paragraph" w:styleId="af0">
    <w:name w:val="List"/>
    <w:basedOn w:val="a1"/>
    <w:uiPriority w:val="99"/>
    <w:rsid w:val="00827DF1"/>
  </w:style>
  <w:style w:type="paragraph" w:customStyle="1" w:styleId="2">
    <w:name w:val="Название2"/>
    <w:basedOn w:val="a0"/>
    <w:uiPriority w:val="99"/>
    <w:rsid w:val="00827DF1"/>
    <w:pPr>
      <w:suppressLineNumbers/>
      <w:suppressAutoHyphens/>
      <w:spacing w:before="120" w:after="120" w:line="100" w:lineRule="atLeast"/>
    </w:pPr>
    <w:rPr>
      <w:i/>
      <w:iCs/>
      <w:color w:val="00000A"/>
      <w:lang w:eastAsia="ar-SA"/>
    </w:rPr>
  </w:style>
  <w:style w:type="paragraph" w:customStyle="1" w:styleId="20">
    <w:name w:val="Указатель2"/>
    <w:basedOn w:val="a0"/>
    <w:uiPriority w:val="99"/>
    <w:rsid w:val="00827DF1"/>
    <w:pPr>
      <w:suppressLineNumbers/>
      <w:suppressAutoHyphens/>
      <w:spacing w:line="100" w:lineRule="atLeast"/>
    </w:pPr>
    <w:rPr>
      <w:color w:val="00000A"/>
      <w:sz w:val="20"/>
      <w:szCs w:val="20"/>
      <w:lang w:eastAsia="ar-SA"/>
    </w:rPr>
  </w:style>
  <w:style w:type="paragraph" w:customStyle="1" w:styleId="12">
    <w:name w:val="Название1"/>
    <w:basedOn w:val="a0"/>
    <w:uiPriority w:val="99"/>
    <w:rsid w:val="00827DF1"/>
    <w:pPr>
      <w:suppressLineNumbers/>
      <w:suppressAutoHyphens/>
      <w:spacing w:before="120" w:after="120" w:line="100" w:lineRule="atLeast"/>
    </w:pPr>
    <w:rPr>
      <w:i/>
      <w:iCs/>
      <w:color w:val="00000A"/>
      <w:lang w:eastAsia="ar-SA"/>
    </w:rPr>
  </w:style>
  <w:style w:type="paragraph" w:customStyle="1" w:styleId="13">
    <w:name w:val="Указатель1"/>
    <w:basedOn w:val="a0"/>
    <w:uiPriority w:val="99"/>
    <w:rsid w:val="00827DF1"/>
    <w:pPr>
      <w:suppressLineNumbers/>
      <w:suppressAutoHyphens/>
      <w:spacing w:line="100" w:lineRule="atLeast"/>
    </w:pPr>
    <w:rPr>
      <w:color w:val="00000A"/>
      <w:sz w:val="20"/>
      <w:szCs w:val="20"/>
      <w:lang w:eastAsia="ar-SA"/>
    </w:rPr>
  </w:style>
  <w:style w:type="paragraph" w:customStyle="1" w:styleId="ConsPlusNormal">
    <w:name w:val="ConsPlusNormal"/>
    <w:uiPriority w:val="99"/>
    <w:rsid w:val="00827DF1"/>
    <w:pPr>
      <w:widowControl w:val="0"/>
      <w:suppressAutoHyphens/>
      <w:spacing w:after="0" w:line="100" w:lineRule="atLeast"/>
    </w:pPr>
    <w:rPr>
      <w:rFonts w:ascii="Arial" w:eastAsia="Times New Roman" w:hAnsi="Arial" w:cs="Arial"/>
      <w:color w:val="00000A"/>
      <w:kern w:val="1"/>
      <w:sz w:val="20"/>
      <w:szCs w:val="20"/>
      <w:lang w:eastAsia="ar-SA"/>
    </w:rPr>
  </w:style>
  <w:style w:type="paragraph" w:customStyle="1" w:styleId="ConsPlusNonformat">
    <w:name w:val="ConsPlusNonformat"/>
    <w:uiPriority w:val="99"/>
    <w:rsid w:val="00827DF1"/>
    <w:pPr>
      <w:widowControl w:val="0"/>
      <w:suppressAutoHyphens/>
      <w:spacing w:after="0" w:line="100" w:lineRule="atLeast"/>
    </w:pPr>
    <w:rPr>
      <w:rFonts w:ascii="Courier New" w:eastAsia="Times New Roman" w:hAnsi="Courier New" w:cs="Courier New"/>
      <w:color w:val="00000A"/>
      <w:kern w:val="1"/>
      <w:sz w:val="20"/>
      <w:szCs w:val="20"/>
      <w:lang w:eastAsia="ar-SA"/>
    </w:rPr>
  </w:style>
  <w:style w:type="paragraph" w:customStyle="1" w:styleId="ConsPlusCell">
    <w:name w:val="ConsPlusCell"/>
    <w:uiPriority w:val="99"/>
    <w:rsid w:val="00827DF1"/>
    <w:pPr>
      <w:widowControl w:val="0"/>
      <w:suppressAutoHyphens/>
      <w:spacing w:after="0" w:line="100" w:lineRule="atLeast"/>
    </w:pPr>
    <w:rPr>
      <w:rFonts w:ascii="Calibri" w:eastAsia="Times New Roman" w:hAnsi="Calibri" w:cs="Calibri"/>
      <w:color w:val="00000A"/>
      <w:kern w:val="1"/>
      <w:lang w:eastAsia="ar-SA"/>
    </w:rPr>
  </w:style>
  <w:style w:type="paragraph" w:customStyle="1" w:styleId="130">
    <w:name w:val="Обычный +13 пт"/>
    <w:basedOn w:val="a0"/>
    <w:uiPriority w:val="99"/>
    <w:rsid w:val="00827DF1"/>
    <w:pPr>
      <w:widowControl w:val="0"/>
      <w:suppressAutoHyphens/>
      <w:spacing w:line="100" w:lineRule="atLeast"/>
      <w:ind w:left="357" w:hanging="357"/>
      <w:jc w:val="both"/>
    </w:pPr>
    <w:rPr>
      <w:rFonts w:ascii="Calibri" w:hAnsi="Calibri" w:cs="Calibri"/>
      <w:color w:val="00000A"/>
      <w:kern w:val="1"/>
      <w:sz w:val="18"/>
      <w:szCs w:val="18"/>
      <w:lang w:eastAsia="ar-SA"/>
    </w:rPr>
  </w:style>
  <w:style w:type="paragraph" w:styleId="af1">
    <w:name w:val="footer"/>
    <w:basedOn w:val="a0"/>
    <w:link w:val="14"/>
    <w:uiPriority w:val="99"/>
    <w:rsid w:val="00827DF1"/>
    <w:pPr>
      <w:suppressLineNumbers/>
      <w:tabs>
        <w:tab w:val="center" w:pos="4677"/>
        <w:tab w:val="right" w:pos="9355"/>
      </w:tabs>
      <w:suppressAutoHyphens/>
      <w:spacing w:line="100" w:lineRule="atLeast"/>
    </w:pPr>
    <w:rPr>
      <w:color w:val="00000A"/>
      <w:sz w:val="20"/>
      <w:szCs w:val="20"/>
      <w:lang w:eastAsia="ar-SA"/>
    </w:rPr>
  </w:style>
  <w:style w:type="character" w:customStyle="1" w:styleId="14">
    <w:name w:val="Нижний колонтитул Знак1"/>
    <w:basedOn w:val="a2"/>
    <w:link w:val="af1"/>
    <w:uiPriority w:val="99"/>
    <w:rsid w:val="00827DF1"/>
    <w:rPr>
      <w:rFonts w:ascii="Times New Roman" w:eastAsia="Times New Roman" w:hAnsi="Times New Roman" w:cs="Times New Roman"/>
      <w:color w:val="00000A"/>
      <w:sz w:val="20"/>
      <w:szCs w:val="20"/>
      <w:lang w:eastAsia="ar-SA"/>
    </w:rPr>
  </w:style>
  <w:style w:type="paragraph" w:styleId="af2">
    <w:name w:val="Normal (Web)"/>
    <w:basedOn w:val="a0"/>
    <w:uiPriority w:val="99"/>
    <w:rsid w:val="00827DF1"/>
    <w:pPr>
      <w:suppressAutoHyphens/>
      <w:spacing w:before="100" w:after="100" w:line="100" w:lineRule="atLeast"/>
    </w:pPr>
    <w:rPr>
      <w:color w:val="00000A"/>
      <w:lang w:eastAsia="ar-SA"/>
    </w:rPr>
  </w:style>
  <w:style w:type="paragraph" w:customStyle="1" w:styleId="af3">
    <w:name w:val="Прижатый влево"/>
    <w:basedOn w:val="a0"/>
    <w:uiPriority w:val="99"/>
    <w:rsid w:val="00827DF1"/>
    <w:pPr>
      <w:suppressAutoHyphens/>
      <w:spacing w:line="100" w:lineRule="atLeast"/>
    </w:pPr>
    <w:rPr>
      <w:rFonts w:ascii="Arial" w:hAnsi="Arial" w:cs="Arial"/>
      <w:color w:val="00000A"/>
      <w:lang w:eastAsia="ar-SA"/>
    </w:rPr>
  </w:style>
  <w:style w:type="paragraph" w:customStyle="1" w:styleId="bt">
    <w:name w:val="bt"/>
    <w:basedOn w:val="a0"/>
    <w:uiPriority w:val="99"/>
    <w:rsid w:val="00827DF1"/>
    <w:pPr>
      <w:suppressAutoHyphens/>
      <w:spacing w:before="280" w:after="280" w:line="100" w:lineRule="atLeast"/>
    </w:pPr>
    <w:rPr>
      <w:color w:val="00000A"/>
      <w:lang w:eastAsia="ar-SA"/>
    </w:rPr>
  </w:style>
  <w:style w:type="paragraph" w:styleId="af4">
    <w:name w:val="header"/>
    <w:basedOn w:val="a0"/>
    <w:link w:val="af5"/>
    <w:uiPriority w:val="99"/>
    <w:rsid w:val="00827DF1"/>
    <w:pPr>
      <w:suppressLineNumbers/>
      <w:tabs>
        <w:tab w:val="center" w:pos="4819"/>
        <w:tab w:val="right" w:pos="9638"/>
      </w:tabs>
      <w:suppressAutoHyphens/>
      <w:spacing w:line="100" w:lineRule="atLeast"/>
    </w:pPr>
    <w:rPr>
      <w:color w:val="00000A"/>
      <w:sz w:val="20"/>
      <w:szCs w:val="20"/>
      <w:lang w:eastAsia="ar-SA"/>
    </w:rPr>
  </w:style>
  <w:style w:type="character" w:customStyle="1" w:styleId="af5">
    <w:name w:val="Верхний колонтитул Знак"/>
    <w:basedOn w:val="a2"/>
    <w:link w:val="af4"/>
    <w:uiPriority w:val="99"/>
    <w:rsid w:val="00827DF1"/>
    <w:rPr>
      <w:rFonts w:ascii="Times New Roman" w:eastAsia="Times New Roman" w:hAnsi="Times New Roman" w:cs="Times New Roman"/>
      <w:color w:val="00000A"/>
      <w:sz w:val="20"/>
      <w:szCs w:val="20"/>
      <w:lang w:eastAsia="ar-SA"/>
    </w:rPr>
  </w:style>
  <w:style w:type="paragraph" w:customStyle="1" w:styleId="af6">
    <w:name w:val="Знак Знак Знак Знак"/>
    <w:basedOn w:val="a0"/>
    <w:uiPriority w:val="99"/>
    <w:rsid w:val="00827DF1"/>
    <w:pPr>
      <w:spacing w:after="160" w:line="240" w:lineRule="exact"/>
      <w:ind w:firstLine="567"/>
      <w:jc w:val="both"/>
    </w:pPr>
    <w:rPr>
      <w:rFonts w:ascii="Verdana" w:hAnsi="Verdana" w:cs="Verdana"/>
      <w:sz w:val="20"/>
      <w:szCs w:val="20"/>
      <w:lang w:val="en-US" w:eastAsia="en-US"/>
    </w:rPr>
  </w:style>
  <w:style w:type="paragraph" w:customStyle="1" w:styleId="s1">
    <w:name w:val="s_1"/>
    <w:basedOn w:val="a0"/>
    <w:uiPriority w:val="99"/>
    <w:rsid w:val="00827DF1"/>
    <w:pPr>
      <w:spacing w:before="100" w:beforeAutospacing="1" w:after="100" w:afterAutospacing="1"/>
    </w:pPr>
  </w:style>
  <w:style w:type="character" w:customStyle="1" w:styleId="s10">
    <w:name w:val="s_10"/>
    <w:uiPriority w:val="99"/>
    <w:rsid w:val="00827DF1"/>
    <w:rPr>
      <w:rFonts w:cs="Times New Roman"/>
    </w:rPr>
  </w:style>
  <w:style w:type="paragraph" w:styleId="HTML">
    <w:name w:val="HTML Preformatted"/>
    <w:basedOn w:val="a0"/>
    <w:link w:val="HTML0"/>
    <w:uiPriority w:val="99"/>
    <w:rsid w:val="00827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2"/>
    <w:link w:val="HTML"/>
    <w:uiPriority w:val="99"/>
    <w:rsid w:val="00827DF1"/>
    <w:rPr>
      <w:rFonts w:ascii="Courier New" w:eastAsia="Times New Roman" w:hAnsi="Courier New" w:cs="Courier New"/>
      <w:sz w:val="20"/>
      <w:szCs w:val="20"/>
      <w:lang w:eastAsia="ru-RU"/>
    </w:rPr>
  </w:style>
  <w:style w:type="character" w:styleId="af7">
    <w:name w:val="Emphasis"/>
    <w:uiPriority w:val="99"/>
    <w:qFormat/>
    <w:rsid w:val="00827DF1"/>
    <w:rPr>
      <w:rFonts w:cs="Times New Roman"/>
      <w:i/>
      <w:iCs/>
    </w:rPr>
  </w:style>
  <w:style w:type="paragraph" w:styleId="af8">
    <w:name w:val="List Paragraph"/>
    <w:basedOn w:val="a0"/>
    <w:uiPriority w:val="99"/>
    <w:qFormat/>
    <w:rsid w:val="00827DF1"/>
    <w:pPr>
      <w:suppressAutoHyphens/>
      <w:spacing w:after="200" w:line="276" w:lineRule="auto"/>
      <w:ind w:left="720"/>
    </w:pPr>
    <w:rPr>
      <w:rFonts w:ascii="Calibri" w:eastAsia="SimSun" w:hAnsi="Calibri" w:cs="Calibri"/>
      <w:sz w:val="22"/>
      <w:szCs w:val="22"/>
      <w:lang w:eastAsia="ar-SA"/>
    </w:rPr>
  </w:style>
  <w:style w:type="paragraph" w:styleId="af9">
    <w:name w:val="Body Text Indent"/>
    <w:basedOn w:val="a0"/>
    <w:link w:val="afa"/>
    <w:uiPriority w:val="99"/>
    <w:rsid w:val="00827DF1"/>
    <w:pPr>
      <w:suppressAutoHyphens/>
      <w:spacing w:after="120" w:line="100" w:lineRule="atLeast"/>
      <w:ind w:left="283"/>
    </w:pPr>
    <w:rPr>
      <w:color w:val="00000A"/>
      <w:sz w:val="20"/>
      <w:szCs w:val="20"/>
      <w:lang w:eastAsia="ar-SA"/>
    </w:rPr>
  </w:style>
  <w:style w:type="character" w:customStyle="1" w:styleId="afa">
    <w:name w:val="Основной текст с отступом Знак"/>
    <w:basedOn w:val="a2"/>
    <w:link w:val="af9"/>
    <w:uiPriority w:val="99"/>
    <w:rsid w:val="00827DF1"/>
    <w:rPr>
      <w:rFonts w:ascii="Times New Roman" w:eastAsia="Times New Roman" w:hAnsi="Times New Roman" w:cs="Times New Roman"/>
      <w:color w:val="00000A"/>
      <w:sz w:val="20"/>
      <w:szCs w:val="20"/>
      <w:lang w:eastAsia="ar-SA"/>
    </w:rPr>
  </w:style>
  <w:style w:type="paragraph" w:customStyle="1" w:styleId="a">
    <w:name w:val="Знак"/>
    <w:basedOn w:val="a0"/>
    <w:uiPriority w:val="99"/>
    <w:semiHidden/>
    <w:rsid w:val="00827DF1"/>
    <w:pPr>
      <w:numPr>
        <w:numId w:val="11"/>
      </w:numPr>
      <w:spacing w:before="120" w:after="160" w:line="240" w:lineRule="exact"/>
      <w:jc w:val="both"/>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suslugi.primorsky.ru/" TargetMode="External"/><Relationship Id="rId3" Type="http://schemas.openxmlformats.org/officeDocument/2006/relationships/settings" Target="settings.xml"/><Relationship Id="rId7" Type="http://schemas.openxmlformats.org/officeDocument/2006/relationships/hyperlink" Target="https://www.gosuslugi.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suslugi.ru/" TargetMode="External"/><Relationship Id="rId11" Type="http://schemas.openxmlformats.org/officeDocument/2006/relationships/fontTable" Target="fontTable.xml"/><Relationship Id="rId5" Type="http://schemas.openxmlformats.org/officeDocument/2006/relationships/hyperlink" Target="https://gogov.ru/mfc/prim/m61236" TargetMode="External"/><Relationship Id="rId10" Type="http://schemas.openxmlformats.org/officeDocument/2006/relationships/hyperlink" Target="garantf1://12054874.27023" TargetMode="External"/><Relationship Id="rId4" Type="http://schemas.openxmlformats.org/officeDocument/2006/relationships/webSettings" Target="webSettings.xml"/><Relationship Id="rId9" Type="http://schemas.openxmlformats.org/officeDocument/2006/relationships/hyperlink" Target="garantf1://12054874.27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40</Pages>
  <Words>16925</Words>
  <Characters>96473</Characters>
  <Application>Microsoft Office Word</Application>
  <DocSecurity>0</DocSecurity>
  <Lines>803</Lines>
  <Paragraphs>226</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Руководствуясь Федеральным законом № 131 от 06.10.2003 года «Об общих принц</vt:lpstr>
    </vt:vector>
  </TitlesOfParts>
  <Company/>
  <LinksUpToDate>false</LinksUpToDate>
  <CharactersWithSpaces>113172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2020-10-07T05:49:00Z</dcterms:created>
  <dcterms:modified xsi:type="dcterms:W3CDTF">2020-10-07T05:58:00Z</dcterms:modified>
</cp:coreProperties>
</file>